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02F1" w14:textId="2E4D966B" w:rsidR="001D6E4A" w:rsidRDefault="001D6E4A" w:rsidP="006A57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pict w14:anchorId="7190498E">
          <v:shape id="_x0000_i103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51E05BFC-5668-4923-9032-B837ACDDE324}" provid="{F5AC7D23-DA04-45F5-ABCB-38CE7A982553}" o:suggestedsigner="Комарова Т.Е." o:suggestedsigner2="Директор" o:suggestedsigneremail="school27savenko@rambler.ru" o:sigprovurl="http://www.cryptopro.ru/products/office/signature" issignatureline="t"/>
          </v:shape>
        </w:pict>
      </w:r>
    </w:p>
    <w:p w14:paraId="70452331" w14:textId="78E8ABB4" w:rsidR="006A57A2" w:rsidRPr="006A57A2" w:rsidRDefault="006A57A2" w:rsidP="006A57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</w:pPr>
      <w:r w:rsidRPr="006A57A2"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МУНИЦИПАЛЬНОЕ БЮДЖЕТНОЕ ОБЩЕОБРАЗОВАТЕЛЬНОЕ УЧРЕЖДЕНИЕ</w:t>
      </w:r>
    </w:p>
    <w:p w14:paraId="27640138" w14:textId="77777777" w:rsidR="006A57A2" w:rsidRDefault="00940831" w:rsidP="006A57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«ОСНОВНАЯ</w:t>
      </w:r>
      <w:r w:rsidR="006A57A2" w:rsidRPr="006A57A2"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 xml:space="preserve"> ОБЩЕОБРАЗОВАТЕЛЬНАЯ ШКОЛА </w:t>
      </w:r>
      <w:r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№ 27»</w:t>
      </w:r>
    </w:p>
    <w:p w14:paraId="428F82E8" w14:textId="77777777" w:rsidR="00940831" w:rsidRPr="006A57A2" w:rsidRDefault="00940831" w:rsidP="006A57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Г.УССУРИЙСКА УССУРИЙСКОГО ГОРОДСКОГО ОКРУГА</w:t>
      </w:r>
    </w:p>
    <w:p w14:paraId="169DD5A7" w14:textId="77777777" w:rsidR="006A57A2" w:rsidRPr="006A57A2" w:rsidRDefault="006A57A2" w:rsidP="006A57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</w:pPr>
      <w:r w:rsidRPr="006A57A2"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 xml:space="preserve">(МБОУ </w:t>
      </w:r>
      <w:r w:rsidR="00940831"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«ООШ № 27»</w:t>
      </w:r>
      <w:r w:rsidRPr="006A57A2"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)</w:t>
      </w:r>
    </w:p>
    <w:p w14:paraId="401A1334" w14:textId="77777777" w:rsidR="006A57A2" w:rsidRPr="006A57A2" w:rsidRDefault="00940831" w:rsidP="006A57A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>Русская ул., д.35, г. Уссурийск, Приморский край, 692510</w:t>
      </w:r>
    </w:p>
    <w:p w14:paraId="435F79D2" w14:textId="77777777" w:rsidR="006A57A2" w:rsidRPr="006A57A2" w:rsidRDefault="00940831" w:rsidP="006A57A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>Тел.факс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8(4234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>) 2</w:t>
      </w:r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>6-55-70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  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http</w:t>
      </w:r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>:/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s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h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>27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., </w:t>
      </w:r>
      <w:proofErr w:type="gramStart"/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e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>-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mail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school</w:t>
      </w:r>
      <w:r w:rsidRPr="00940831">
        <w:rPr>
          <w:rFonts w:ascii="Times New Roman" w:eastAsia="Lucida Sans Unicode" w:hAnsi="Times New Roman" w:cs="Times New Roman"/>
          <w:sz w:val="20"/>
          <w:szCs w:val="20"/>
          <w:lang w:eastAsia="ru-RU"/>
        </w:rPr>
        <w:t>27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savenko</w:t>
      </w:r>
      <w:proofErr w:type="spellEnd"/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>@</w:t>
      </w:r>
      <w:r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rambler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>.</w:t>
      </w:r>
      <w:proofErr w:type="spellStart"/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ru</w:t>
      </w:r>
      <w:proofErr w:type="spellEnd"/>
      <w:proofErr w:type="gramEnd"/>
    </w:p>
    <w:p w14:paraId="40D15584" w14:textId="77777777" w:rsidR="006A57A2" w:rsidRPr="006A57A2" w:rsidRDefault="006A57A2" w:rsidP="006A57A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ru-RU"/>
        </w:rPr>
      </w:pPr>
      <w:r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ОКПО </w:t>
      </w:r>
      <w:r w:rsidR="00D8454B" w:rsidRPr="00D8454B">
        <w:rPr>
          <w:rFonts w:ascii="Times New Roman" w:eastAsia="Lucida Sans Unicode" w:hAnsi="Times New Roman" w:cs="Times New Roman"/>
          <w:sz w:val="20"/>
          <w:szCs w:val="20"/>
          <w:lang w:eastAsia="ru-RU"/>
        </w:rPr>
        <w:t>3</w:t>
      </w:r>
      <w:r w:rsidR="00D8454B">
        <w:rPr>
          <w:rFonts w:ascii="Times New Roman" w:eastAsia="Lucida Sans Unicode" w:hAnsi="Times New Roman" w:cs="Times New Roman"/>
          <w:sz w:val="20"/>
          <w:szCs w:val="20"/>
          <w:lang w:eastAsia="ru-RU"/>
        </w:rPr>
        <w:t>1134438</w:t>
      </w:r>
      <w:r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  ОГР</w:t>
      </w:r>
      <w:r w:rsidR="00940831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Н </w:t>
      </w:r>
      <w:r w:rsidR="00940831" w:rsidRPr="00940831">
        <w:rPr>
          <w:rFonts w:ascii="Times New Roman" w:hAnsi="Times New Roman" w:cs="Times New Roman"/>
          <w:sz w:val="20"/>
          <w:szCs w:val="20"/>
        </w:rPr>
        <w:t>1022500867971</w:t>
      </w:r>
      <w:r w:rsidR="00940831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  ИНН </w:t>
      </w:r>
      <w:r w:rsidR="00940831" w:rsidRPr="00940831">
        <w:rPr>
          <w:rFonts w:ascii="Times New Roman" w:eastAsia="Lucida Sans Unicode" w:hAnsi="Times New Roman" w:cs="Times New Roman"/>
          <w:sz w:val="20"/>
          <w:szCs w:val="20"/>
          <w:lang w:eastAsia="ru-RU"/>
        </w:rPr>
        <w:t>2511006454</w:t>
      </w:r>
      <w:r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 КПП </w:t>
      </w:r>
      <w:r w:rsidR="00940831" w:rsidRPr="00940831">
        <w:rPr>
          <w:rFonts w:ascii="Times New Roman" w:hAnsi="Times New Roman" w:cs="Times New Roman"/>
          <w:sz w:val="20"/>
          <w:szCs w:val="20"/>
        </w:rPr>
        <w:t>251101001</w:t>
      </w:r>
    </w:p>
    <w:p w14:paraId="39CA75D5" w14:textId="77777777" w:rsidR="006A57A2" w:rsidRDefault="006A57A2" w:rsidP="0073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72DCB" w14:textId="60DE618A" w:rsidR="006A57A2" w:rsidRDefault="00AF1D4E" w:rsidP="00353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Отчет о самообследовании за 20</w:t>
      </w:r>
      <w:r w:rsidR="00E25F3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F448E2D" w14:textId="77777777" w:rsidR="00BB538A" w:rsidRDefault="00BB538A" w:rsidP="006A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0F2E7D" w14:textId="5C2D4104" w:rsidR="00787F96" w:rsidRDefault="00BB538A" w:rsidP="00BB5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38A">
        <w:rPr>
          <w:rFonts w:ascii="Times New Roman" w:eastAsia="Calibri" w:hAnsi="Times New Roman" w:cs="Times New Roman"/>
          <w:sz w:val="24"/>
          <w:szCs w:val="24"/>
        </w:rPr>
        <w:t>Уважаемые участники образовательной деятельности: родители, педагоги, обучающиеся!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C424C" w:rsidRPr="00BB3A4F">
        <w:rPr>
          <w:rFonts w:ascii="Times New Roman" w:hAnsi="Times New Roman" w:cs="Times New Roman"/>
          <w:sz w:val="24"/>
          <w:szCs w:val="24"/>
        </w:rPr>
        <w:t>Предлагаю  вашему</w:t>
      </w:r>
      <w:proofErr w:type="gramEnd"/>
      <w:r w:rsidR="00BC424C" w:rsidRPr="00BB3A4F">
        <w:rPr>
          <w:rFonts w:ascii="Times New Roman" w:hAnsi="Times New Roman" w:cs="Times New Roman"/>
          <w:sz w:val="24"/>
          <w:szCs w:val="24"/>
        </w:rPr>
        <w:t xml:space="preserve"> вниманию </w:t>
      </w:r>
      <w:r w:rsidR="00787F96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AF1D4E">
        <w:rPr>
          <w:rFonts w:ascii="Times New Roman" w:hAnsi="Times New Roman" w:cs="Times New Roman"/>
          <w:sz w:val="24"/>
          <w:szCs w:val="24"/>
        </w:rPr>
        <w:t>отчет по самообследованию</w:t>
      </w:r>
      <w:r w:rsidR="00BC424C" w:rsidRPr="00BB3A4F">
        <w:rPr>
          <w:rFonts w:ascii="Times New Roman" w:hAnsi="Times New Roman" w:cs="Times New Roman"/>
          <w:sz w:val="24"/>
          <w:szCs w:val="24"/>
        </w:rPr>
        <w:t>, в котор</w:t>
      </w:r>
      <w:r w:rsidR="00787F96" w:rsidRPr="00BB3A4F">
        <w:rPr>
          <w:rFonts w:ascii="Times New Roman" w:hAnsi="Times New Roman" w:cs="Times New Roman"/>
          <w:sz w:val="24"/>
          <w:szCs w:val="24"/>
        </w:rPr>
        <w:t>ом отразилась</w:t>
      </w:r>
      <w:r w:rsidR="00F63B90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787F96" w:rsidRPr="00BB3A4F">
        <w:rPr>
          <w:rFonts w:ascii="Times New Roman" w:hAnsi="Times New Roman" w:cs="Times New Roman"/>
          <w:iCs/>
          <w:sz w:val="24"/>
          <w:szCs w:val="24"/>
        </w:rPr>
        <w:t xml:space="preserve">аналитическая информация, основанная на </w:t>
      </w:r>
      <w:r w:rsidR="00787F96" w:rsidRPr="00BB3A4F">
        <w:rPr>
          <w:rFonts w:ascii="Times New Roman" w:hAnsi="Times New Roman" w:cs="Times New Roman"/>
          <w:sz w:val="24"/>
          <w:szCs w:val="24"/>
        </w:rPr>
        <w:t xml:space="preserve">показателях, содержательно характеризующих состояние и тенденции </w:t>
      </w:r>
      <w:r w:rsidR="00940831">
        <w:rPr>
          <w:rFonts w:ascii="Times New Roman" w:hAnsi="Times New Roman" w:cs="Times New Roman"/>
          <w:sz w:val="24"/>
          <w:szCs w:val="24"/>
        </w:rPr>
        <w:t xml:space="preserve">МБОУ </w:t>
      </w:r>
      <w:r w:rsidR="009408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40831">
        <w:rPr>
          <w:rFonts w:ascii="Times New Roman" w:hAnsi="Times New Roman" w:cs="Times New Roman"/>
          <w:sz w:val="24"/>
          <w:szCs w:val="24"/>
        </w:rPr>
        <w:t xml:space="preserve">ОШ № </w:t>
      </w:r>
      <w:r w:rsidR="00940831" w:rsidRPr="00940831">
        <w:rPr>
          <w:rFonts w:ascii="Times New Roman" w:hAnsi="Times New Roman" w:cs="Times New Roman"/>
          <w:sz w:val="24"/>
          <w:szCs w:val="24"/>
        </w:rPr>
        <w:t>27</w:t>
      </w:r>
      <w:r w:rsidR="001D3E0F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015CFC" w:rsidRPr="00BB3A4F">
        <w:rPr>
          <w:rFonts w:ascii="Times New Roman" w:hAnsi="Times New Roman" w:cs="Times New Roman"/>
          <w:sz w:val="24"/>
          <w:szCs w:val="24"/>
        </w:rPr>
        <w:t>за 20</w:t>
      </w:r>
      <w:r w:rsidR="00E25F32">
        <w:rPr>
          <w:rFonts w:ascii="Times New Roman" w:hAnsi="Times New Roman" w:cs="Times New Roman"/>
          <w:sz w:val="24"/>
          <w:szCs w:val="24"/>
        </w:rPr>
        <w:t>21</w:t>
      </w:r>
      <w:r w:rsidR="00BC424C" w:rsidRPr="00BB3A4F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15773898" w14:textId="77777777" w:rsidR="00BB538A" w:rsidRPr="00BB538A" w:rsidRDefault="00BB538A" w:rsidP="00BB5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2E820" w14:textId="77777777" w:rsidR="00787F96" w:rsidRPr="00BB3A4F" w:rsidRDefault="00755453" w:rsidP="00C430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7F96" w:rsidRPr="003E67C1">
        <w:rPr>
          <w:rFonts w:ascii="Times New Roman" w:hAnsi="Times New Roman" w:cs="Times New Roman"/>
          <w:b/>
          <w:sz w:val="24"/>
          <w:szCs w:val="24"/>
          <w:u w:val="single"/>
        </w:rPr>
        <w:t xml:space="preserve">. Общая </w:t>
      </w:r>
      <w:proofErr w:type="gramStart"/>
      <w:r w:rsidR="00787F96" w:rsidRPr="003E67C1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 </w:t>
      </w:r>
      <w:r w:rsidRPr="003E67C1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образовательной</w:t>
      </w:r>
      <w:proofErr w:type="gramEnd"/>
      <w:r w:rsidRPr="003E67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</w:t>
      </w:r>
    </w:p>
    <w:p w14:paraId="654FE359" w14:textId="77777777" w:rsidR="00BC424C" w:rsidRPr="00BB3A4F" w:rsidRDefault="00BC424C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905EE" w:rsidRPr="00BB3A4F">
        <w:rPr>
          <w:rFonts w:ascii="Times New Roman" w:hAnsi="Times New Roman" w:cs="Times New Roman"/>
          <w:sz w:val="24"/>
          <w:szCs w:val="24"/>
        </w:rPr>
        <w:tab/>
        <w:t xml:space="preserve"> бюджетное </w:t>
      </w:r>
      <w:r w:rsidR="00015CFC" w:rsidRPr="00BB3A4F">
        <w:rPr>
          <w:rFonts w:ascii="Times New Roman" w:hAnsi="Times New Roman" w:cs="Times New Roman"/>
          <w:sz w:val="24"/>
          <w:szCs w:val="24"/>
        </w:rPr>
        <w:t>обще</w:t>
      </w:r>
      <w:r w:rsidRPr="00BB3A4F">
        <w:rPr>
          <w:rFonts w:ascii="Times New Roman" w:hAnsi="Times New Roman" w:cs="Times New Roman"/>
          <w:sz w:val="24"/>
          <w:szCs w:val="24"/>
        </w:rPr>
        <w:t>образовательное у</w:t>
      </w:r>
      <w:r w:rsidR="00015CFC" w:rsidRPr="00BB3A4F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355D0A">
        <w:rPr>
          <w:rFonts w:ascii="Times New Roman" w:hAnsi="Times New Roman" w:cs="Times New Roman"/>
          <w:sz w:val="24"/>
          <w:szCs w:val="24"/>
        </w:rPr>
        <w:t xml:space="preserve"> </w:t>
      </w:r>
      <w:r w:rsidR="00940831">
        <w:rPr>
          <w:rFonts w:ascii="Times New Roman" w:hAnsi="Times New Roman" w:cs="Times New Roman"/>
          <w:sz w:val="24"/>
          <w:szCs w:val="24"/>
        </w:rPr>
        <w:t>«Основная</w:t>
      </w:r>
      <w:r w:rsidR="00355D0A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  <w:r w:rsidR="00940831">
        <w:rPr>
          <w:rFonts w:ascii="Times New Roman" w:hAnsi="Times New Roman" w:cs="Times New Roman"/>
          <w:sz w:val="24"/>
          <w:szCs w:val="24"/>
        </w:rPr>
        <w:t>№ 27»</w:t>
      </w:r>
      <w:r w:rsidRPr="00BB3A4F">
        <w:rPr>
          <w:rFonts w:ascii="Times New Roman" w:hAnsi="Times New Roman" w:cs="Times New Roman"/>
          <w:sz w:val="24"/>
          <w:szCs w:val="24"/>
        </w:rPr>
        <w:t xml:space="preserve"> создана в целях реализации права граждан на общедоступное и бесплатное начальное о</w:t>
      </w:r>
      <w:r w:rsidR="00940831">
        <w:rPr>
          <w:rFonts w:ascii="Times New Roman" w:hAnsi="Times New Roman" w:cs="Times New Roman"/>
          <w:sz w:val="24"/>
          <w:szCs w:val="24"/>
        </w:rPr>
        <w:t>бщее</w:t>
      </w:r>
      <w:r w:rsidR="003A0C4C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940831">
        <w:rPr>
          <w:rFonts w:ascii="Times New Roman" w:hAnsi="Times New Roman" w:cs="Times New Roman"/>
          <w:sz w:val="24"/>
          <w:szCs w:val="24"/>
        </w:rPr>
        <w:t xml:space="preserve">и основное общее </w:t>
      </w:r>
      <w:r w:rsidRPr="00BB3A4F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1D3E0F" w:rsidRPr="00BB3A4F">
        <w:rPr>
          <w:rFonts w:ascii="Times New Roman" w:hAnsi="Times New Roman" w:cs="Times New Roman"/>
          <w:sz w:val="24"/>
          <w:szCs w:val="24"/>
        </w:rPr>
        <w:t>.</w:t>
      </w:r>
      <w:r w:rsidRPr="00BB3A4F">
        <w:rPr>
          <w:rFonts w:ascii="Times New Roman" w:hAnsi="Times New Roman" w:cs="Times New Roman"/>
          <w:sz w:val="24"/>
          <w:szCs w:val="24"/>
        </w:rPr>
        <w:t xml:space="preserve"> Полное наименование ОУ: муниципальное</w:t>
      </w:r>
      <w:r w:rsidR="00F12F15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3A0C4C" w:rsidRPr="00BB3A4F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15CFC" w:rsidRPr="00BB3A4F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Pr="00BB3A4F">
        <w:rPr>
          <w:rFonts w:ascii="Times New Roman" w:hAnsi="Times New Roman" w:cs="Times New Roman"/>
          <w:sz w:val="24"/>
          <w:szCs w:val="24"/>
        </w:rPr>
        <w:t>у</w:t>
      </w:r>
      <w:r w:rsidR="00015CFC" w:rsidRPr="00BB3A4F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305362">
        <w:rPr>
          <w:rFonts w:ascii="Times New Roman" w:hAnsi="Times New Roman" w:cs="Times New Roman"/>
          <w:sz w:val="24"/>
          <w:szCs w:val="24"/>
        </w:rPr>
        <w:t>«Основная</w:t>
      </w:r>
      <w:r w:rsidR="00015CFC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1D3E0F" w:rsidRPr="00BB3A4F">
        <w:rPr>
          <w:rFonts w:ascii="Times New Roman" w:hAnsi="Times New Roman" w:cs="Times New Roman"/>
          <w:sz w:val="24"/>
          <w:szCs w:val="24"/>
        </w:rPr>
        <w:t>обще</w:t>
      </w:r>
      <w:r w:rsidRPr="00BB3A4F">
        <w:rPr>
          <w:rFonts w:ascii="Times New Roman" w:hAnsi="Times New Roman" w:cs="Times New Roman"/>
          <w:sz w:val="24"/>
          <w:szCs w:val="24"/>
        </w:rPr>
        <w:t xml:space="preserve">образовательная школа </w:t>
      </w:r>
      <w:r w:rsidR="00305362">
        <w:rPr>
          <w:rFonts w:ascii="Times New Roman" w:hAnsi="Times New Roman" w:cs="Times New Roman"/>
          <w:sz w:val="24"/>
          <w:szCs w:val="24"/>
        </w:rPr>
        <w:t xml:space="preserve">№27» </w:t>
      </w:r>
      <w:proofErr w:type="spellStart"/>
      <w:r w:rsidR="00305362">
        <w:rPr>
          <w:rFonts w:ascii="Times New Roman" w:hAnsi="Times New Roman" w:cs="Times New Roman"/>
          <w:sz w:val="24"/>
          <w:szCs w:val="24"/>
        </w:rPr>
        <w:t>г.Уссурийска</w:t>
      </w:r>
      <w:proofErr w:type="spellEnd"/>
      <w:r w:rsidR="00305362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</w:t>
      </w:r>
      <w:r w:rsidR="0074116F" w:rsidRPr="00BB3A4F">
        <w:rPr>
          <w:rFonts w:ascii="Times New Roman" w:hAnsi="Times New Roman" w:cs="Times New Roman"/>
          <w:sz w:val="24"/>
          <w:szCs w:val="24"/>
        </w:rPr>
        <w:t>.</w:t>
      </w:r>
    </w:p>
    <w:p w14:paraId="44D1B15D" w14:textId="77777777" w:rsidR="00BC424C" w:rsidRPr="00BB3A4F" w:rsidRDefault="009558CD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 xml:space="preserve">Сокращённое наименование </w:t>
      </w:r>
      <w:r w:rsidR="0065554A">
        <w:rPr>
          <w:rFonts w:ascii="Times New Roman" w:hAnsi="Times New Roman" w:cs="Times New Roman"/>
          <w:sz w:val="24"/>
          <w:szCs w:val="24"/>
        </w:rPr>
        <w:t xml:space="preserve"> </w:t>
      </w:r>
      <w:r w:rsidR="003A0C4C" w:rsidRPr="00BB3A4F">
        <w:rPr>
          <w:rFonts w:ascii="Times New Roman" w:hAnsi="Times New Roman" w:cs="Times New Roman"/>
          <w:sz w:val="24"/>
          <w:szCs w:val="24"/>
        </w:rPr>
        <w:t xml:space="preserve">  </w:t>
      </w:r>
      <w:r w:rsidR="0074116F" w:rsidRPr="00BB3A4F">
        <w:rPr>
          <w:rFonts w:ascii="Times New Roman" w:hAnsi="Times New Roman" w:cs="Times New Roman"/>
          <w:sz w:val="24"/>
          <w:szCs w:val="24"/>
        </w:rPr>
        <w:t xml:space="preserve">МБОУ </w:t>
      </w:r>
      <w:r w:rsidR="00305362">
        <w:rPr>
          <w:rFonts w:ascii="Times New Roman" w:hAnsi="Times New Roman" w:cs="Times New Roman"/>
          <w:sz w:val="24"/>
          <w:szCs w:val="24"/>
        </w:rPr>
        <w:t>«</w:t>
      </w:r>
      <w:r w:rsidR="003053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05362">
        <w:rPr>
          <w:rFonts w:ascii="Times New Roman" w:hAnsi="Times New Roman" w:cs="Times New Roman"/>
          <w:sz w:val="24"/>
          <w:szCs w:val="24"/>
        </w:rPr>
        <w:t xml:space="preserve">ОШ № </w:t>
      </w:r>
      <w:r w:rsidR="00305362" w:rsidRPr="00305362">
        <w:rPr>
          <w:rFonts w:ascii="Times New Roman" w:hAnsi="Times New Roman" w:cs="Times New Roman"/>
          <w:sz w:val="24"/>
          <w:szCs w:val="24"/>
        </w:rPr>
        <w:t>27</w:t>
      </w:r>
      <w:r w:rsidR="00305362">
        <w:rPr>
          <w:rFonts w:ascii="Times New Roman" w:hAnsi="Times New Roman" w:cs="Times New Roman"/>
          <w:sz w:val="24"/>
          <w:szCs w:val="24"/>
        </w:rPr>
        <w:t>»</w:t>
      </w:r>
      <w:r w:rsidR="0074116F" w:rsidRPr="00BB3A4F">
        <w:rPr>
          <w:rFonts w:ascii="Times New Roman" w:hAnsi="Times New Roman" w:cs="Times New Roman"/>
          <w:sz w:val="24"/>
          <w:szCs w:val="24"/>
        </w:rPr>
        <w:t>.</w:t>
      </w:r>
    </w:p>
    <w:p w14:paraId="3B8E0312" w14:textId="77777777" w:rsidR="00487B42" w:rsidRPr="00BB3A4F" w:rsidRDefault="003A0C4C" w:rsidP="00C43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 xml:space="preserve">МБОУ </w:t>
      </w:r>
      <w:r w:rsidR="00305362">
        <w:rPr>
          <w:rFonts w:ascii="Times New Roman" w:hAnsi="Times New Roman" w:cs="Times New Roman"/>
          <w:sz w:val="24"/>
          <w:szCs w:val="24"/>
        </w:rPr>
        <w:t>ООШ №27</w:t>
      </w:r>
      <w:r w:rsidR="00BC424C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487B42" w:rsidRPr="00BB3A4F">
        <w:rPr>
          <w:rFonts w:ascii="Times New Roman" w:hAnsi="Times New Roman" w:cs="Times New Roman"/>
          <w:sz w:val="24"/>
          <w:szCs w:val="24"/>
        </w:rPr>
        <w:t>является муниципальным учреждением (организационно-правовая форма). Тип учреждения – бюджетное учреждение</w:t>
      </w:r>
      <w:r w:rsidR="00F12F15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9558CD" w:rsidRPr="00BB3A4F">
        <w:rPr>
          <w:rFonts w:ascii="Times New Roman" w:hAnsi="Times New Roman" w:cs="Times New Roman"/>
          <w:sz w:val="24"/>
          <w:szCs w:val="24"/>
        </w:rPr>
        <w:t xml:space="preserve">(по ФЗ </w:t>
      </w:r>
      <w:r w:rsidR="00F808A5" w:rsidRPr="00BB3A4F">
        <w:rPr>
          <w:rFonts w:ascii="Times New Roman" w:hAnsi="Times New Roman" w:cs="Times New Roman"/>
          <w:sz w:val="24"/>
          <w:szCs w:val="24"/>
        </w:rPr>
        <w:t>№ 7 «О</w:t>
      </w:r>
      <w:r w:rsidR="00F12F15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F808A5" w:rsidRPr="00BB3A4F">
        <w:rPr>
          <w:rFonts w:ascii="Times New Roman" w:hAnsi="Times New Roman" w:cs="Times New Roman"/>
          <w:sz w:val="24"/>
          <w:szCs w:val="24"/>
        </w:rPr>
        <w:t>некоммерческих организациях)</w:t>
      </w:r>
      <w:r w:rsidR="00487B42" w:rsidRPr="00BB3A4F">
        <w:rPr>
          <w:rFonts w:ascii="Times New Roman" w:hAnsi="Times New Roman" w:cs="Times New Roman"/>
          <w:sz w:val="24"/>
          <w:szCs w:val="24"/>
        </w:rPr>
        <w:t>.</w:t>
      </w:r>
    </w:p>
    <w:p w14:paraId="52188B8D" w14:textId="77777777" w:rsidR="00FB5BA6" w:rsidRPr="00BB3A4F" w:rsidRDefault="00D8278E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Статус Школы как образовательной организации</w:t>
      </w:r>
      <w:r w:rsidR="009558CD" w:rsidRPr="00BB3A4F">
        <w:rPr>
          <w:rFonts w:ascii="Times New Roman" w:hAnsi="Times New Roman" w:cs="Times New Roman"/>
          <w:sz w:val="24"/>
          <w:szCs w:val="24"/>
        </w:rPr>
        <w:t xml:space="preserve"> по</w:t>
      </w:r>
      <w:r w:rsidR="00337F3B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9558CD" w:rsidRPr="00BB3A4F">
        <w:rPr>
          <w:rFonts w:ascii="Times New Roman" w:hAnsi="Times New Roman" w:cs="Times New Roman"/>
          <w:sz w:val="24"/>
          <w:szCs w:val="24"/>
        </w:rPr>
        <w:t>Федеральному закону от 29.12.2912 № 273 «Об образовании в Российской Федерации»</w:t>
      </w:r>
      <w:r w:rsidRPr="00BB3A4F">
        <w:rPr>
          <w:rFonts w:ascii="Times New Roman" w:hAnsi="Times New Roman" w:cs="Times New Roman"/>
          <w:sz w:val="24"/>
          <w:szCs w:val="24"/>
        </w:rPr>
        <w:t>:</w:t>
      </w:r>
    </w:p>
    <w:p w14:paraId="12AE7B0A" w14:textId="77777777" w:rsidR="00FB5BA6" w:rsidRPr="00BB3A4F" w:rsidRDefault="00305362" w:rsidP="00C430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вид- основная</w:t>
      </w:r>
      <w:r w:rsidR="00FB5BA6" w:rsidRPr="00BB3A4F">
        <w:rPr>
          <w:rFonts w:ascii="Times New Roman" w:hAnsi="Times New Roman" w:cs="Times New Roman"/>
          <w:sz w:val="24"/>
          <w:szCs w:val="24"/>
        </w:rPr>
        <w:t xml:space="preserve"> общеобразовательная школа.</w:t>
      </w:r>
    </w:p>
    <w:p w14:paraId="4AB2E7CE" w14:textId="77777777" w:rsidR="00D8278E" w:rsidRPr="00BB3A4F" w:rsidRDefault="0039142D" w:rsidP="00765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 xml:space="preserve">МБОУ </w:t>
      </w:r>
      <w:r w:rsidR="00305362">
        <w:rPr>
          <w:rFonts w:ascii="Times New Roman" w:hAnsi="Times New Roman" w:cs="Times New Roman"/>
          <w:sz w:val="24"/>
          <w:szCs w:val="24"/>
        </w:rPr>
        <w:t>ООШ № 27</w:t>
      </w:r>
      <w:r w:rsidRPr="00BB3A4F">
        <w:rPr>
          <w:rFonts w:ascii="Times New Roman" w:hAnsi="Times New Roman" w:cs="Times New Roman"/>
          <w:sz w:val="24"/>
          <w:szCs w:val="24"/>
        </w:rPr>
        <w:t xml:space="preserve">  </w:t>
      </w:r>
      <w:r w:rsidRPr="007D3F7B">
        <w:rPr>
          <w:rFonts w:ascii="Times New Roman" w:hAnsi="Times New Roman" w:cs="Times New Roman"/>
          <w:sz w:val="24"/>
          <w:szCs w:val="24"/>
        </w:rPr>
        <w:t>имеет лицензию</w:t>
      </w:r>
      <w:r w:rsidR="00765A11" w:rsidRPr="007D3F7B">
        <w:rPr>
          <w:rFonts w:ascii="Times New Roman" w:hAnsi="Times New Roman" w:cs="Times New Roman"/>
          <w:sz w:val="24"/>
          <w:szCs w:val="24"/>
        </w:rPr>
        <w:t xml:space="preserve"> на право преподавания от </w:t>
      </w:r>
      <w:r w:rsidR="007D3F7B" w:rsidRPr="007D3F7B">
        <w:rPr>
          <w:rFonts w:ascii="Times New Roman" w:hAnsi="Times New Roman" w:cs="Times New Roman"/>
          <w:b/>
          <w:sz w:val="24"/>
          <w:szCs w:val="24"/>
        </w:rPr>
        <w:t>28.05.2018г. серия 25Л01, № 0002009</w:t>
      </w:r>
      <w:r w:rsidR="00765A11" w:rsidRPr="007D3F7B">
        <w:rPr>
          <w:rFonts w:ascii="Times New Roman" w:hAnsi="Times New Roman" w:cs="Times New Roman"/>
          <w:b/>
          <w:sz w:val="24"/>
          <w:szCs w:val="24"/>
        </w:rPr>
        <w:t xml:space="preserve"> регистрацион</w:t>
      </w:r>
      <w:r w:rsidR="007D3F7B" w:rsidRPr="007D3F7B">
        <w:rPr>
          <w:rFonts w:ascii="Times New Roman" w:hAnsi="Times New Roman" w:cs="Times New Roman"/>
          <w:b/>
          <w:sz w:val="24"/>
          <w:szCs w:val="24"/>
        </w:rPr>
        <w:t>ный номер 64</w:t>
      </w:r>
      <w:r w:rsidR="00765A11" w:rsidRPr="007D3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F7B">
        <w:rPr>
          <w:rFonts w:ascii="Times New Roman" w:hAnsi="Times New Roman" w:cs="Times New Roman"/>
          <w:sz w:val="24"/>
          <w:szCs w:val="24"/>
        </w:rPr>
        <w:t xml:space="preserve"> и аккредитацию</w:t>
      </w:r>
      <w:r w:rsidR="007D3F7B" w:rsidRPr="007D3F7B">
        <w:rPr>
          <w:rFonts w:ascii="Times New Roman" w:hAnsi="Times New Roman" w:cs="Times New Roman"/>
          <w:sz w:val="24"/>
          <w:szCs w:val="24"/>
        </w:rPr>
        <w:t xml:space="preserve"> на основное</w:t>
      </w:r>
      <w:r w:rsidR="005C4914" w:rsidRPr="007D3F7B">
        <w:rPr>
          <w:rFonts w:ascii="Times New Roman" w:hAnsi="Times New Roman" w:cs="Times New Roman"/>
          <w:sz w:val="24"/>
          <w:szCs w:val="24"/>
        </w:rPr>
        <w:t xml:space="preserve"> общее образование </w:t>
      </w:r>
      <w:r w:rsidR="00735939" w:rsidRPr="007D3F7B">
        <w:rPr>
          <w:rFonts w:ascii="Times New Roman" w:hAnsi="Times New Roman" w:cs="Times New Roman"/>
          <w:b/>
          <w:sz w:val="24"/>
          <w:szCs w:val="24"/>
        </w:rPr>
        <w:t>с</w:t>
      </w:r>
      <w:r w:rsidR="007D3F7B" w:rsidRPr="007D3F7B">
        <w:rPr>
          <w:rFonts w:ascii="Times New Roman" w:hAnsi="Times New Roman" w:cs="Times New Roman"/>
          <w:b/>
          <w:sz w:val="24"/>
          <w:szCs w:val="24"/>
        </w:rPr>
        <w:t>ерия 25А01 № 0000378</w:t>
      </w:r>
      <w:r w:rsidR="005C4914" w:rsidRPr="007D3F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3F7B" w:rsidRPr="007D3F7B">
        <w:rPr>
          <w:rFonts w:ascii="Times New Roman" w:hAnsi="Times New Roman" w:cs="Times New Roman"/>
          <w:b/>
          <w:sz w:val="24"/>
          <w:szCs w:val="24"/>
        </w:rPr>
        <w:t>срок действия свидетельства с 05.11.2014г.  до 05</w:t>
      </w:r>
      <w:r w:rsidR="005C4914" w:rsidRPr="007D3F7B">
        <w:rPr>
          <w:rFonts w:ascii="Times New Roman" w:hAnsi="Times New Roman" w:cs="Times New Roman"/>
          <w:b/>
          <w:sz w:val="24"/>
          <w:szCs w:val="24"/>
        </w:rPr>
        <w:t>.11.2026 года</w:t>
      </w:r>
      <w:r w:rsidR="005C4914" w:rsidRPr="007D3F7B">
        <w:rPr>
          <w:rFonts w:ascii="Times New Roman" w:hAnsi="Times New Roman" w:cs="Times New Roman"/>
          <w:sz w:val="24"/>
          <w:szCs w:val="24"/>
        </w:rPr>
        <w:t>.</w:t>
      </w:r>
    </w:p>
    <w:p w14:paraId="4C739404" w14:textId="77777777" w:rsidR="00BC68AB" w:rsidRPr="00BB3A4F" w:rsidRDefault="00BC424C" w:rsidP="00E35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Школа является некоммерческой организацией и не ставит извлечение прибыли основной целью своей деятельности.</w:t>
      </w:r>
    </w:p>
    <w:p w14:paraId="0902308D" w14:textId="77777777" w:rsidR="00934040" w:rsidRPr="00B124A2" w:rsidRDefault="00BC424C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4A2">
        <w:rPr>
          <w:rFonts w:ascii="Times New Roman" w:hAnsi="Times New Roman" w:cs="Times New Roman"/>
          <w:sz w:val="24"/>
          <w:szCs w:val="24"/>
        </w:rPr>
        <w:t xml:space="preserve">Учредителем школы </w:t>
      </w:r>
      <w:r w:rsidR="00B124A2" w:rsidRPr="00B124A2">
        <w:rPr>
          <w:rFonts w:ascii="Times New Roman" w:hAnsi="Times New Roman" w:cs="Times New Roman"/>
          <w:sz w:val="24"/>
          <w:szCs w:val="24"/>
        </w:rPr>
        <w:t>является Уссурийский городской округ</w:t>
      </w:r>
      <w:r w:rsidR="00BC68AB" w:rsidRPr="00B124A2">
        <w:rPr>
          <w:rFonts w:ascii="Times New Roman" w:hAnsi="Times New Roman" w:cs="Times New Roman"/>
          <w:sz w:val="24"/>
          <w:szCs w:val="24"/>
        </w:rPr>
        <w:t xml:space="preserve">. Функции и полномочия Учредителя </w:t>
      </w:r>
      <w:r w:rsidR="00B124A2" w:rsidRPr="00B124A2">
        <w:rPr>
          <w:rFonts w:ascii="Times New Roman" w:hAnsi="Times New Roman" w:cs="Times New Roman"/>
          <w:sz w:val="24"/>
          <w:szCs w:val="24"/>
        </w:rPr>
        <w:t>в отношении Школы осуществляет</w:t>
      </w:r>
      <w:r w:rsidR="00BC68AB" w:rsidRPr="00B124A2">
        <w:rPr>
          <w:rFonts w:ascii="Times New Roman" w:hAnsi="Times New Roman" w:cs="Times New Roman"/>
          <w:sz w:val="24"/>
          <w:szCs w:val="24"/>
        </w:rPr>
        <w:t xml:space="preserve"> </w:t>
      </w:r>
      <w:r w:rsidR="00B124A2" w:rsidRPr="00B124A2">
        <w:rPr>
          <w:rFonts w:ascii="Times New Roman" w:hAnsi="Times New Roman" w:cs="Times New Roman"/>
          <w:sz w:val="24"/>
          <w:szCs w:val="24"/>
        </w:rPr>
        <w:t>администрация Уссурийского городского округа</w:t>
      </w:r>
      <w:r w:rsidR="00357690" w:rsidRPr="00B124A2">
        <w:rPr>
          <w:rFonts w:ascii="Times New Roman" w:hAnsi="Times New Roman" w:cs="Times New Roman"/>
          <w:sz w:val="24"/>
          <w:szCs w:val="24"/>
        </w:rPr>
        <w:t>.</w:t>
      </w:r>
    </w:p>
    <w:p w14:paraId="340D558F" w14:textId="77777777" w:rsidR="00AE7A1E" w:rsidRPr="00BB3A4F" w:rsidRDefault="00BC424C" w:rsidP="00C4308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 xml:space="preserve">В своей деятельности Школа руководствуется Конституцией Российской Федерации, </w:t>
      </w:r>
      <w:r w:rsidR="00294FAA">
        <w:rPr>
          <w:rFonts w:ascii="Times New Roman" w:hAnsi="Times New Roman" w:cs="Times New Roman"/>
          <w:sz w:val="24"/>
          <w:szCs w:val="24"/>
        </w:rPr>
        <w:t>Федеральным законом от 29.12.20</w:t>
      </w:r>
      <w:r w:rsidR="00CD1A5B" w:rsidRPr="00BB3A4F">
        <w:rPr>
          <w:rFonts w:ascii="Times New Roman" w:hAnsi="Times New Roman" w:cs="Times New Roman"/>
          <w:sz w:val="24"/>
          <w:szCs w:val="24"/>
        </w:rPr>
        <w:t>12 № 273 «Об образовании в Российской Федерации»,</w:t>
      </w:r>
      <w:r w:rsidR="00765A11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CD1A5B" w:rsidRPr="00EE7D61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="00963299" w:rsidRPr="00EE7D61">
        <w:rPr>
          <w:rFonts w:ascii="Times New Roman" w:hAnsi="Times New Roman" w:cs="Times New Roman"/>
          <w:sz w:val="24"/>
          <w:szCs w:val="24"/>
        </w:rPr>
        <w:t>СанПин 2.4.1.3049-13 «Санитарно-</w:t>
      </w:r>
      <w:r w:rsidR="00963299" w:rsidRPr="00EE7D61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организаций»,</w:t>
      </w:r>
      <w:r w:rsidR="00396330" w:rsidRPr="00EE7D61">
        <w:rPr>
          <w:rFonts w:ascii="Times New Roman" w:hAnsi="Times New Roman" w:cs="Times New Roman"/>
          <w:sz w:val="24"/>
          <w:szCs w:val="24"/>
        </w:rPr>
        <w:t xml:space="preserve"> СанПиН2.4.5.2409-08 (об организации питания)</w:t>
      </w:r>
      <w:r w:rsidR="009C1DFF" w:rsidRPr="00EE7D61">
        <w:rPr>
          <w:rFonts w:ascii="Times New Roman" w:hAnsi="Times New Roman" w:cs="Times New Roman"/>
          <w:sz w:val="24"/>
          <w:szCs w:val="24"/>
        </w:rPr>
        <w:t xml:space="preserve">, </w:t>
      </w:r>
      <w:r w:rsidRPr="00EE7D61">
        <w:rPr>
          <w:rFonts w:ascii="Times New Roman" w:hAnsi="Times New Roman" w:cs="Times New Roman"/>
          <w:sz w:val="24"/>
          <w:szCs w:val="24"/>
        </w:rPr>
        <w:t>иными нормативными правовыми актами органов государст</w:t>
      </w:r>
      <w:r w:rsidR="00EE7D61" w:rsidRPr="00EE7D61">
        <w:rPr>
          <w:rFonts w:ascii="Times New Roman" w:hAnsi="Times New Roman" w:cs="Times New Roman"/>
          <w:sz w:val="24"/>
          <w:szCs w:val="24"/>
        </w:rPr>
        <w:t>венной власти Приморского края</w:t>
      </w:r>
      <w:r w:rsidRPr="00EE7D61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самоуправления, принятыми в области образования, </w:t>
      </w:r>
      <w:r w:rsidR="006A522A" w:rsidRPr="00EE7D61">
        <w:rPr>
          <w:rFonts w:ascii="Times New Roman" w:hAnsi="Times New Roman" w:cs="Times New Roman"/>
          <w:sz w:val="24"/>
          <w:szCs w:val="24"/>
        </w:rPr>
        <w:t>Санпин</w:t>
      </w:r>
      <w:r w:rsidR="006A522A" w:rsidRPr="00EE7D61">
        <w:rPr>
          <w:rFonts w:ascii="Times New Roman" w:hAnsi="Times New Roman" w:cs="Times New Roman"/>
          <w:bCs/>
          <w:sz w:val="24"/>
          <w:szCs w:val="24"/>
        </w:rPr>
        <w:t xml:space="preserve">2.4.2.2821-10 "Санитарно-эпидемиологические требования к условиям и организации обучения в общеобразовательных учреждениях", </w:t>
      </w:r>
      <w:r w:rsidRPr="00EE7D61">
        <w:rPr>
          <w:rFonts w:ascii="Times New Roman" w:hAnsi="Times New Roman" w:cs="Times New Roman"/>
          <w:sz w:val="24"/>
          <w:szCs w:val="24"/>
        </w:rPr>
        <w:t>Уставом</w:t>
      </w:r>
      <w:r w:rsidR="00F43732" w:rsidRPr="00EE7D6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E7D61">
        <w:rPr>
          <w:rFonts w:ascii="Times New Roman" w:hAnsi="Times New Roman" w:cs="Times New Roman"/>
          <w:sz w:val="24"/>
          <w:szCs w:val="24"/>
        </w:rPr>
        <w:t>, ло</w:t>
      </w:r>
      <w:r w:rsidR="00AE7A1E" w:rsidRPr="00EE7D61">
        <w:rPr>
          <w:rFonts w:ascii="Times New Roman" w:hAnsi="Times New Roman" w:cs="Times New Roman"/>
          <w:sz w:val="24"/>
          <w:szCs w:val="24"/>
        </w:rPr>
        <w:t>кальными правовыми актами Школы, Трудовым кодексом РФ, Конвенцией ООН «О правах ребёнка».</w:t>
      </w:r>
    </w:p>
    <w:p w14:paraId="7E981B99" w14:textId="77777777" w:rsidR="00BC424C" w:rsidRPr="00BB3A4F" w:rsidRDefault="00305362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Школы: 692510 Приморский край, г. Уссурийск, ул. Русская, д.35</w:t>
      </w:r>
      <w:r w:rsidR="00765A11" w:rsidRPr="00BB3A4F">
        <w:rPr>
          <w:rFonts w:ascii="Times New Roman" w:hAnsi="Times New Roman" w:cs="Times New Roman"/>
          <w:sz w:val="24"/>
          <w:szCs w:val="24"/>
        </w:rPr>
        <w:t>.</w:t>
      </w:r>
    </w:p>
    <w:p w14:paraId="2C67B5D1" w14:textId="77777777" w:rsidR="00305362" w:rsidRPr="00BB3A4F" w:rsidRDefault="00BC424C" w:rsidP="00305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 xml:space="preserve">Фактический адрес Школы: </w:t>
      </w:r>
      <w:r w:rsidR="00305362">
        <w:rPr>
          <w:rFonts w:ascii="Times New Roman" w:hAnsi="Times New Roman" w:cs="Times New Roman"/>
          <w:sz w:val="24"/>
          <w:szCs w:val="24"/>
        </w:rPr>
        <w:t>692510 Приморский край, г. Уссурийск, ул. Русская, д.35</w:t>
      </w:r>
      <w:r w:rsidR="00305362" w:rsidRPr="00BB3A4F">
        <w:rPr>
          <w:rFonts w:ascii="Times New Roman" w:hAnsi="Times New Roman" w:cs="Times New Roman"/>
          <w:sz w:val="24"/>
          <w:szCs w:val="24"/>
        </w:rPr>
        <w:t>.</w:t>
      </w:r>
    </w:p>
    <w:p w14:paraId="21B6E8DF" w14:textId="77777777" w:rsidR="00570924" w:rsidRPr="00BB3A4F" w:rsidRDefault="00971063" w:rsidP="00BB5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Образовательная организация фи</w:t>
      </w:r>
      <w:r w:rsidR="00570924" w:rsidRPr="00BB3A4F">
        <w:rPr>
          <w:rFonts w:ascii="Times New Roman" w:hAnsi="Times New Roman" w:cs="Times New Roman"/>
          <w:sz w:val="24"/>
          <w:szCs w:val="24"/>
        </w:rPr>
        <w:t>лиалов – не имеет.</w:t>
      </w:r>
    </w:p>
    <w:p w14:paraId="0110739B" w14:textId="77777777" w:rsidR="009E0CDC" w:rsidRDefault="009E0CDC" w:rsidP="00C43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FA473" w14:textId="77777777" w:rsidR="006E2129" w:rsidRPr="00FA374E" w:rsidRDefault="006E2129" w:rsidP="00C43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4E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447C06" w:rsidRPr="00FA374E">
        <w:rPr>
          <w:rFonts w:ascii="Times New Roman" w:hAnsi="Times New Roman" w:cs="Times New Roman"/>
          <w:b/>
          <w:sz w:val="24"/>
          <w:szCs w:val="24"/>
        </w:rPr>
        <w:t>контингента обучающихся</w:t>
      </w:r>
    </w:p>
    <w:p w14:paraId="11C4B0E4" w14:textId="606E5E36" w:rsidR="006E2129" w:rsidRPr="00BB3A4F" w:rsidRDefault="006E2129" w:rsidP="00BB3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 xml:space="preserve">В </w:t>
      </w:r>
      <w:r w:rsidR="006558FF">
        <w:rPr>
          <w:rFonts w:ascii="Times New Roman" w:hAnsi="Times New Roman" w:cs="Times New Roman"/>
          <w:sz w:val="24"/>
          <w:szCs w:val="24"/>
        </w:rPr>
        <w:t xml:space="preserve">МБОУ </w:t>
      </w:r>
      <w:r w:rsidR="006558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558FF">
        <w:rPr>
          <w:rFonts w:ascii="Times New Roman" w:hAnsi="Times New Roman" w:cs="Times New Roman"/>
          <w:sz w:val="24"/>
          <w:szCs w:val="24"/>
        </w:rPr>
        <w:t xml:space="preserve">ОШ № </w:t>
      </w:r>
      <w:r w:rsidR="006558FF" w:rsidRPr="006558FF">
        <w:rPr>
          <w:rFonts w:ascii="Times New Roman" w:hAnsi="Times New Roman" w:cs="Times New Roman"/>
          <w:sz w:val="24"/>
          <w:szCs w:val="24"/>
        </w:rPr>
        <w:t>27</w:t>
      </w:r>
      <w:r w:rsidRPr="00BB3A4F">
        <w:rPr>
          <w:rFonts w:ascii="Times New Roman" w:hAnsi="Times New Roman" w:cs="Times New Roman"/>
          <w:sz w:val="24"/>
          <w:szCs w:val="24"/>
        </w:rPr>
        <w:t xml:space="preserve"> обучается и воспитывается </w:t>
      </w:r>
      <w:r w:rsidR="006558FF" w:rsidRPr="006558FF">
        <w:rPr>
          <w:rFonts w:ascii="Times New Roman" w:hAnsi="Times New Roman" w:cs="Times New Roman"/>
          <w:sz w:val="24"/>
          <w:szCs w:val="24"/>
        </w:rPr>
        <w:t>2</w:t>
      </w:r>
      <w:r w:rsidR="00E25F32">
        <w:rPr>
          <w:rFonts w:ascii="Times New Roman" w:hAnsi="Times New Roman" w:cs="Times New Roman"/>
          <w:sz w:val="24"/>
          <w:szCs w:val="24"/>
        </w:rPr>
        <w:t>78</w:t>
      </w:r>
      <w:r w:rsidR="005C6ADD" w:rsidRPr="00BB3A4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B3A4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1"/>
        <w:gridCol w:w="1558"/>
        <w:gridCol w:w="1983"/>
        <w:gridCol w:w="1705"/>
      </w:tblGrid>
      <w:tr w:rsidR="00193BB6" w:rsidRPr="00BB3A4F" w14:paraId="0FE1ED08" w14:textId="77777777" w:rsidTr="00193BB6">
        <w:tc>
          <w:tcPr>
            <w:tcW w:w="3821" w:type="dxa"/>
          </w:tcPr>
          <w:p w14:paraId="41C2C311" w14:textId="77777777" w:rsidR="00193BB6" w:rsidRPr="00BB3A4F" w:rsidRDefault="00193BB6" w:rsidP="00C4308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B3A4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Статус семьи</w:t>
            </w:r>
          </w:p>
        </w:tc>
        <w:tc>
          <w:tcPr>
            <w:tcW w:w="1558" w:type="dxa"/>
          </w:tcPr>
          <w:p w14:paraId="67C22B68" w14:textId="25EC0EB8" w:rsidR="00193BB6" w:rsidRPr="00BB3A4F" w:rsidRDefault="00E25F32" w:rsidP="004D5AE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2019</w:t>
            </w:r>
          </w:p>
        </w:tc>
        <w:tc>
          <w:tcPr>
            <w:tcW w:w="1983" w:type="dxa"/>
          </w:tcPr>
          <w:p w14:paraId="1F081285" w14:textId="11D71700" w:rsidR="00193BB6" w:rsidRPr="00BB3A4F" w:rsidRDefault="00E25F32" w:rsidP="0030536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2020</w:t>
            </w:r>
          </w:p>
        </w:tc>
        <w:tc>
          <w:tcPr>
            <w:tcW w:w="1705" w:type="dxa"/>
          </w:tcPr>
          <w:p w14:paraId="13BB34B6" w14:textId="134913F6" w:rsidR="00193BB6" w:rsidRPr="00BB3A4F" w:rsidRDefault="00E25F32" w:rsidP="004D5AE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2021</w:t>
            </w:r>
          </w:p>
        </w:tc>
      </w:tr>
      <w:tr w:rsidR="00193BB6" w:rsidRPr="00BB3A4F" w14:paraId="67CB9173" w14:textId="77777777" w:rsidTr="00193BB6">
        <w:tc>
          <w:tcPr>
            <w:tcW w:w="3821" w:type="dxa"/>
          </w:tcPr>
          <w:p w14:paraId="694F073F" w14:textId="77777777" w:rsidR="00193BB6" w:rsidRPr="00BB3A4F" w:rsidRDefault="00193BB6" w:rsidP="00C43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A4F">
              <w:rPr>
                <w:rFonts w:ascii="Times New Roman" w:hAnsi="Times New Roman" w:cs="Times New Roman"/>
                <w:sz w:val="20"/>
                <w:szCs w:val="20"/>
              </w:rPr>
              <w:t>Неполные семьи</w:t>
            </w:r>
          </w:p>
        </w:tc>
        <w:tc>
          <w:tcPr>
            <w:tcW w:w="1558" w:type="dxa"/>
          </w:tcPr>
          <w:p w14:paraId="17D5F6B2" w14:textId="77777777" w:rsidR="00193BB6" w:rsidRPr="002D304D" w:rsidRDefault="002D304D" w:rsidP="00C430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3" w:type="dxa"/>
          </w:tcPr>
          <w:p w14:paraId="0665D958" w14:textId="77777777" w:rsidR="00193BB6" w:rsidRPr="002D304D" w:rsidRDefault="002D304D" w:rsidP="00C430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5" w:type="dxa"/>
          </w:tcPr>
          <w:p w14:paraId="0C4FADCF" w14:textId="77777777" w:rsidR="00193BB6" w:rsidRPr="002D304D" w:rsidRDefault="002D304D" w:rsidP="00C430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193BB6" w:rsidRPr="00BB3A4F" w14:paraId="0B301573" w14:textId="77777777" w:rsidTr="00193BB6">
        <w:tc>
          <w:tcPr>
            <w:tcW w:w="3821" w:type="dxa"/>
          </w:tcPr>
          <w:p w14:paraId="0797CBE9" w14:textId="77777777" w:rsidR="00193BB6" w:rsidRPr="00BB3A4F" w:rsidRDefault="00193BB6" w:rsidP="00C43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A4F"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558" w:type="dxa"/>
          </w:tcPr>
          <w:p w14:paraId="65766908" w14:textId="617C75F3" w:rsidR="00193BB6" w:rsidRPr="002D304D" w:rsidRDefault="00E25F32" w:rsidP="00C430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3" w:type="dxa"/>
          </w:tcPr>
          <w:p w14:paraId="0AA84B60" w14:textId="07CB37AC" w:rsidR="00193BB6" w:rsidRPr="002D304D" w:rsidRDefault="00E25F32" w:rsidP="00C430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5" w:type="dxa"/>
          </w:tcPr>
          <w:p w14:paraId="756051D4" w14:textId="5E5EC69F" w:rsidR="00193BB6" w:rsidRPr="002D304D" w:rsidRDefault="00E25F32" w:rsidP="00C430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193BB6" w:rsidRPr="00BB3A4F" w14:paraId="65280E24" w14:textId="77777777" w:rsidTr="00F96C89">
        <w:trPr>
          <w:trHeight w:val="291"/>
        </w:trPr>
        <w:tc>
          <w:tcPr>
            <w:tcW w:w="3821" w:type="dxa"/>
          </w:tcPr>
          <w:p w14:paraId="4EB391C0" w14:textId="77777777" w:rsidR="00193BB6" w:rsidRPr="00BB3A4F" w:rsidRDefault="00193BB6" w:rsidP="00C43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A4F">
              <w:rPr>
                <w:rFonts w:ascii="Times New Roman" w:hAnsi="Times New Roman" w:cs="Times New Roman"/>
                <w:sz w:val="20"/>
                <w:szCs w:val="20"/>
              </w:rPr>
              <w:t>Семьи, имеющие детей под опекой</w:t>
            </w:r>
          </w:p>
        </w:tc>
        <w:tc>
          <w:tcPr>
            <w:tcW w:w="1558" w:type="dxa"/>
          </w:tcPr>
          <w:p w14:paraId="59EB5CB3" w14:textId="77777777" w:rsidR="00193BB6" w:rsidRPr="002D304D" w:rsidRDefault="002D304D" w:rsidP="007918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14:paraId="355012B9" w14:textId="77777777" w:rsidR="00193BB6" w:rsidRPr="002D304D" w:rsidRDefault="002D304D" w:rsidP="00C430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</w:tcPr>
          <w:p w14:paraId="5BEB18EC" w14:textId="77777777" w:rsidR="00193BB6" w:rsidRPr="002D304D" w:rsidRDefault="002D304D" w:rsidP="00C430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BB6" w:rsidRPr="00BB3A4F" w14:paraId="632955EC" w14:textId="77777777" w:rsidTr="00193BB6">
        <w:tc>
          <w:tcPr>
            <w:tcW w:w="3821" w:type="dxa"/>
          </w:tcPr>
          <w:p w14:paraId="4CB3774F" w14:textId="77777777" w:rsidR="00193BB6" w:rsidRPr="00BB3A4F" w:rsidRDefault="00193BB6" w:rsidP="00C43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454B">
              <w:rPr>
                <w:rFonts w:ascii="Times New Roman" w:hAnsi="Times New Roman" w:cs="Times New Roman"/>
                <w:sz w:val="20"/>
                <w:szCs w:val="20"/>
              </w:rPr>
              <w:t xml:space="preserve">емьи, в которых один из родителей является инвалидом </w:t>
            </w:r>
          </w:p>
        </w:tc>
        <w:tc>
          <w:tcPr>
            <w:tcW w:w="1558" w:type="dxa"/>
          </w:tcPr>
          <w:p w14:paraId="1BF4F1AF" w14:textId="77777777" w:rsidR="00193BB6" w:rsidRPr="002D304D" w:rsidRDefault="002D304D" w:rsidP="00C430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1EE89434" w14:textId="77777777" w:rsidR="00193BB6" w:rsidRPr="002D304D" w:rsidRDefault="002D304D" w:rsidP="00C430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14:paraId="5B8A4942" w14:textId="77777777" w:rsidR="00193BB6" w:rsidRPr="002D304D" w:rsidRDefault="002D304D" w:rsidP="00C430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3BB6" w:rsidRPr="00BB3A4F" w14:paraId="108DD182" w14:textId="77777777" w:rsidTr="00193BB6">
        <w:tc>
          <w:tcPr>
            <w:tcW w:w="3821" w:type="dxa"/>
          </w:tcPr>
          <w:p w14:paraId="43D21C9F" w14:textId="77777777" w:rsidR="00193BB6" w:rsidRPr="00BB3A4F" w:rsidRDefault="00193BB6" w:rsidP="00C43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A4F">
              <w:rPr>
                <w:rFonts w:ascii="Times New Roman" w:hAnsi="Times New Roman" w:cs="Times New Roman"/>
                <w:sz w:val="20"/>
                <w:szCs w:val="20"/>
              </w:rPr>
              <w:t>Малообеспеченные семьи</w:t>
            </w:r>
          </w:p>
        </w:tc>
        <w:tc>
          <w:tcPr>
            <w:tcW w:w="1558" w:type="dxa"/>
          </w:tcPr>
          <w:p w14:paraId="6EA0CA17" w14:textId="77777777" w:rsidR="00193BB6" w:rsidRPr="002D304D" w:rsidRDefault="002D304D" w:rsidP="00C430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2975B564" w14:textId="77777777" w:rsidR="00193BB6" w:rsidRPr="002D304D" w:rsidRDefault="002D304D" w:rsidP="00C430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14:paraId="23BC797F" w14:textId="77777777" w:rsidR="00193BB6" w:rsidRPr="002D304D" w:rsidRDefault="002D304D" w:rsidP="00C430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3BB6" w:rsidRPr="00BB3A4F" w14:paraId="4D4E7E6E" w14:textId="77777777" w:rsidTr="00193BB6">
        <w:tc>
          <w:tcPr>
            <w:tcW w:w="3821" w:type="dxa"/>
          </w:tcPr>
          <w:p w14:paraId="2BAB2FEF" w14:textId="77777777" w:rsidR="00193BB6" w:rsidRPr="00BB3A4F" w:rsidRDefault="00193BB6" w:rsidP="00C43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A4F">
              <w:rPr>
                <w:rFonts w:ascii="Times New Roman" w:hAnsi="Times New Roman" w:cs="Times New Roman"/>
                <w:sz w:val="20"/>
                <w:szCs w:val="20"/>
              </w:rPr>
              <w:t>Неблагополучные семьи</w:t>
            </w:r>
          </w:p>
        </w:tc>
        <w:tc>
          <w:tcPr>
            <w:tcW w:w="1558" w:type="dxa"/>
          </w:tcPr>
          <w:p w14:paraId="615AB725" w14:textId="77777777" w:rsidR="00193BB6" w:rsidRPr="002D304D" w:rsidRDefault="002D304D" w:rsidP="00C430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14:paraId="7030DFAE" w14:textId="77777777" w:rsidR="00193BB6" w:rsidRPr="002D304D" w:rsidRDefault="002D304D" w:rsidP="00193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</w:tcPr>
          <w:p w14:paraId="1E01FCDD" w14:textId="77777777" w:rsidR="00193BB6" w:rsidRPr="002D304D" w:rsidRDefault="002D304D" w:rsidP="00C430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93BB6" w:rsidRPr="00BB3A4F" w14:paraId="0777E9BE" w14:textId="77777777" w:rsidTr="00193BB6">
        <w:tc>
          <w:tcPr>
            <w:tcW w:w="3821" w:type="dxa"/>
          </w:tcPr>
          <w:p w14:paraId="57551B20" w14:textId="77777777" w:rsidR="00193BB6" w:rsidRPr="00BB3A4F" w:rsidRDefault="009E0CDC" w:rsidP="00C43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учете в </w:t>
            </w:r>
            <w:r w:rsidR="00010984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</w:p>
        </w:tc>
        <w:tc>
          <w:tcPr>
            <w:tcW w:w="1558" w:type="dxa"/>
          </w:tcPr>
          <w:p w14:paraId="76FE7A4E" w14:textId="77777777" w:rsidR="00193BB6" w:rsidRPr="002D304D" w:rsidRDefault="002D304D" w:rsidP="00C430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1BA700D1" w14:textId="77777777" w:rsidR="00193BB6" w:rsidRPr="002D304D" w:rsidRDefault="002D304D" w:rsidP="00C430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14:paraId="70D71CC7" w14:textId="77777777" w:rsidR="00193BB6" w:rsidRPr="002D304D" w:rsidRDefault="002D304D" w:rsidP="00C430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E4EE3C9" w14:textId="77777777" w:rsidR="00447C06" w:rsidRPr="00BB3A4F" w:rsidRDefault="00447C06" w:rsidP="00447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3854D9E" w14:textId="77777777" w:rsidR="00447C06" w:rsidRPr="00FA374E" w:rsidRDefault="00447C06" w:rsidP="0044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4E">
        <w:rPr>
          <w:rFonts w:ascii="Times New Roman" w:hAnsi="Times New Roman" w:cs="Times New Roman"/>
          <w:b/>
          <w:sz w:val="24"/>
          <w:szCs w:val="24"/>
        </w:rPr>
        <w:t>Структура управления, включая контактную информацию ответственных лиц</w:t>
      </w:r>
      <w:r w:rsidR="0006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FF77B2" w14:textId="77777777" w:rsidR="00E22E58" w:rsidRDefault="00E22E58" w:rsidP="0044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9FC493" w14:textId="77777777" w:rsidR="00447C06" w:rsidRPr="00BB3A4F" w:rsidRDefault="00447C06" w:rsidP="0044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Административное управление осуществляют директор и его заместители:</w:t>
      </w:r>
    </w:p>
    <w:p w14:paraId="56451E3B" w14:textId="77777777" w:rsidR="00447C06" w:rsidRPr="00BB3A4F" w:rsidRDefault="009E0CDC" w:rsidP="004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Директор школы: Комарова Татьяна Евгеньевна, тел. 89147368292</w:t>
      </w:r>
      <w:r w:rsidR="002D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 </w:t>
      </w:r>
      <w:proofErr w:type="spellStart"/>
      <w:r w:rsidR="00447C06" w:rsidRPr="00BB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447C06" w:rsidRPr="00BB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9" w:history="1">
        <w:r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mama</w:t>
        </w:r>
        <w:r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7409@</w:t>
        </w:r>
        <w:r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E0C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47C06" w:rsidRPr="00BB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04A36F" w14:textId="77777777" w:rsidR="00447C06" w:rsidRPr="00BB3A4F" w:rsidRDefault="00447C06" w:rsidP="004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директора по </w:t>
      </w:r>
      <w:r w:rsidR="009E0C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работе: </w:t>
      </w:r>
      <w:r w:rsidR="009E0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Доронина Нина Анатольевна</w:t>
      </w:r>
      <w:r w:rsidR="009E0CD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</w:t>
      </w:r>
      <w:r w:rsidR="007D3F7B">
        <w:rPr>
          <w:rFonts w:ascii="Times New Roman" w:eastAsia="Times New Roman" w:hAnsi="Times New Roman" w:cs="Times New Roman"/>
          <w:sz w:val="24"/>
          <w:szCs w:val="24"/>
          <w:lang w:eastAsia="ru-RU"/>
        </w:rPr>
        <w:t>9242307968</w:t>
      </w:r>
      <w:r w:rsidR="009E0C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, Е-</w:t>
      </w:r>
      <w:proofErr w:type="spellStart"/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9E0C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10" w:history="1"/>
      <w:r w:rsidRPr="00BB3A4F">
        <w:rPr>
          <w:rStyle w:val="ad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hyperlink r:id="rId11" w:history="1">
        <w:r w:rsidR="009E0CDC"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9E0CDC"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  <w:r w:rsidR="009E0CDC"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savenko</w:t>
        </w:r>
        <w:r w:rsidR="009E0CDC"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E0CDC"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9E0CDC" w:rsidRPr="009E0C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E0CDC"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E0CDC"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FEAE24" w14:textId="77777777" w:rsidR="00447C06" w:rsidRPr="00BB3A4F" w:rsidRDefault="00447C06" w:rsidP="0044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-</w:t>
      </w:r>
      <w:r w:rsidR="009E0CDC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</w:t>
      </w:r>
      <w:r w:rsidRPr="00BB3A4F">
        <w:rPr>
          <w:rFonts w:ascii="Times New Roman" w:hAnsi="Times New Roman" w:cs="Times New Roman"/>
          <w:sz w:val="24"/>
          <w:szCs w:val="24"/>
        </w:rPr>
        <w:t xml:space="preserve"> раб</w:t>
      </w:r>
      <w:r w:rsidR="009E0CDC">
        <w:rPr>
          <w:rFonts w:ascii="Times New Roman" w:hAnsi="Times New Roman" w:cs="Times New Roman"/>
          <w:sz w:val="24"/>
          <w:szCs w:val="24"/>
        </w:rPr>
        <w:t>оте: Ежова Елена Альбертовна</w:t>
      </w:r>
      <w:r w:rsidRPr="00BB3A4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9E0C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3F7B">
        <w:rPr>
          <w:rFonts w:ascii="Times New Roman" w:eastAsia="Times New Roman" w:hAnsi="Times New Roman" w:cs="Times New Roman"/>
          <w:sz w:val="24"/>
          <w:szCs w:val="24"/>
          <w:lang w:eastAsia="ru-RU"/>
        </w:rPr>
        <w:t>9147207459</w:t>
      </w:r>
      <w:r w:rsidRPr="00BB3A4F">
        <w:rPr>
          <w:rFonts w:ascii="Times New Roman" w:hAnsi="Times New Roman" w:cs="Times New Roman"/>
          <w:sz w:val="24"/>
          <w:szCs w:val="24"/>
        </w:rPr>
        <w:t>, Е-</w:t>
      </w:r>
      <w:r w:rsidRPr="00BB3A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3A4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9E0CDC"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9E0CDC"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  <w:r w:rsidR="009E0CDC"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savenko</w:t>
        </w:r>
        <w:r w:rsidR="009E0CDC"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E0CDC"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9E0CDC" w:rsidRPr="009E0C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E0CDC" w:rsidRPr="00575C6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E0CDC"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6B8C99" w14:textId="77777777" w:rsidR="00447C06" w:rsidRPr="009E0CDC" w:rsidRDefault="00447C06" w:rsidP="0044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 xml:space="preserve"> Основной функцией директора школы является координация усилий всех участников образовательного </w:t>
      </w:r>
      <w:r w:rsidR="009E0CDC">
        <w:rPr>
          <w:rFonts w:ascii="Times New Roman" w:hAnsi="Times New Roman" w:cs="Times New Roman"/>
          <w:sz w:val="24"/>
          <w:szCs w:val="24"/>
        </w:rPr>
        <w:t>процесса через  Профсоюз, Педагогический совет, Совет родителей.</w:t>
      </w:r>
    </w:p>
    <w:p w14:paraId="14FD8441" w14:textId="77777777" w:rsidR="00447C06" w:rsidRPr="00BB3A4F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C76DB4" w14:textId="77777777"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организационной структуры управления</w:t>
      </w:r>
    </w:p>
    <w:p w14:paraId="69C88627" w14:textId="77777777" w:rsidR="00447C06" w:rsidRPr="007D3F7B" w:rsidRDefault="006558FF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№ </w:t>
      </w:r>
      <w:r w:rsidRPr="007D3F7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14:paraId="4CCF785C" w14:textId="2C6C1E61" w:rsidR="00447C06" w:rsidRPr="00F96C89" w:rsidRDefault="00C508D7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9C559" wp14:editId="59A1BA12">
                <wp:simplePos x="0" y="0"/>
                <wp:positionH relativeFrom="column">
                  <wp:posOffset>-3289935</wp:posOffset>
                </wp:positionH>
                <wp:positionV relativeFrom="paragraph">
                  <wp:posOffset>387350</wp:posOffset>
                </wp:positionV>
                <wp:extent cx="1714500" cy="1552575"/>
                <wp:effectExtent l="38100" t="0" r="0" b="2857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0E6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59.05pt;margin-top:30.5pt;width:135pt;height:122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4D3E7" wp14:editId="6759DFFF">
                <wp:simplePos x="0" y="0"/>
                <wp:positionH relativeFrom="column">
                  <wp:posOffset>1939290</wp:posOffset>
                </wp:positionH>
                <wp:positionV relativeFrom="paragraph">
                  <wp:posOffset>26035</wp:posOffset>
                </wp:positionV>
                <wp:extent cx="1838325" cy="352425"/>
                <wp:effectExtent l="0" t="0" r="9525" b="95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01BD" w14:textId="77777777" w:rsidR="00AF1D4E" w:rsidRPr="00F96C89" w:rsidRDefault="00AF1D4E" w:rsidP="00447C06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C89">
                              <w:rPr>
                                <w:rFonts w:ascii="Times New Roman" w:hAnsi="Times New Roman" w:cs="Times New Roman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4D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7pt;margin-top:2.05pt;width:14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">
                <v:textbox>
                  <w:txbxContent>
                    <w:p w14:paraId="7DCB01BD" w14:textId="77777777" w:rsidR="00AF1D4E" w:rsidRPr="00F96C89" w:rsidRDefault="00AF1D4E" w:rsidP="00447C06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96C89">
                        <w:rPr>
                          <w:rFonts w:ascii="Times New Roman" w:hAnsi="Times New Roman" w:cs="Times New Roman"/>
                        </w:rPr>
                        <w:t>Директор школы</w:t>
                      </w:r>
                    </w:p>
                  </w:txbxContent>
                </v:textbox>
              </v:shape>
            </w:pict>
          </mc:Fallback>
        </mc:AlternateContent>
      </w:r>
    </w:p>
    <w:p w14:paraId="4E49345E" w14:textId="09198DCF" w:rsidR="00447C06" w:rsidRPr="00F96C89" w:rsidRDefault="00C508D7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5C622653" wp14:editId="0EDB2B51">
                <wp:simplePos x="0" y="0"/>
                <wp:positionH relativeFrom="column">
                  <wp:posOffset>2863214</wp:posOffset>
                </wp:positionH>
                <wp:positionV relativeFrom="paragraph">
                  <wp:posOffset>144780</wp:posOffset>
                </wp:positionV>
                <wp:extent cx="0" cy="333375"/>
                <wp:effectExtent l="76200" t="0" r="57150" b="28575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A28BA" id="AutoShape 16" o:spid="_x0000_s1026" type="#_x0000_t32" style="position:absolute;margin-left:225.45pt;margin-top:11.4pt;width:0;height:26.2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51D16" wp14:editId="0FB2D533">
                <wp:simplePos x="0" y="0"/>
                <wp:positionH relativeFrom="column">
                  <wp:posOffset>3672840</wp:posOffset>
                </wp:positionH>
                <wp:positionV relativeFrom="paragraph">
                  <wp:posOffset>144780</wp:posOffset>
                </wp:positionV>
                <wp:extent cx="952500" cy="333375"/>
                <wp:effectExtent l="0" t="0" r="57150" b="4762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1B1C" id="AutoShape 13" o:spid="_x0000_s1026" type="#_x0000_t32" style="position:absolute;margin-left:289.2pt;margin-top:11.4pt;width: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9B428" wp14:editId="274F31EE">
                <wp:simplePos x="0" y="0"/>
                <wp:positionH relativeFrom="column">
                  <wp:posOffset>1263015</wp:posOffset>
                </wp:positionH>
                <wp:positionV relativeFrom="paragraph">
                  <wp:posOffset>144780</wp:posOffset>
                </wp:positionV>
                <wp:extent cx="952500" cy="1552575"/>
                <wp:effectExtent l="38100" t="0" r="0" b="28575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B9106" id="AutoShape 12" o:spid="_x0000_s1026" type="#_x0000_t32" style="position:absolute;margin-left:99.45pt;margin-top:11.4pt;width:75pt;height:12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109DF" wp14:editId="4FBDBC5D">
                <wp:simplePos x="0" y="0"/>
                <wp:positionH relativeFrom="column">
                  <wp:posOffset>901065</wp:posOffset>
                </wp:positionH>
                <wp:positionV relativeFrom="paragraph">
                  <wp:posOffset>144780</wp:posOffset>
                </wp:positionV>
                <wp:extent cx="1257300" cy="285750"/>
                <wp:effectExtent l="38100" t="0" r="0" b="5715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FB72" id="AutoShape 10" o:spid="_x0000_s1026" type="#_x0000_t32" style="position:absolute;margin-left:70.95pt;margin-top:11.4pt;width:99pt;height:2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">
                <v:stroke endarrow="block"/>
              </v:shape>
            </w:pict>
          </mc:Fallback>
        </mc:AlternateContent>
      </w:r>
    </w:p>
    <w:p w14:paraId="696AD6E8" w14:textId="41C5F2A5" w:rsidR="00447C06" w:rsidRPr="00F96C89" w:rsidRDefault="00C508D7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4715A" wp14:editId="7162721D">
                <wp:simplePos x="0" y="0"/>
                <wp:positionH relativeFrom="column">
                  <wp:posOffset>3672840</wp:posOffset>
                </wp:positionH>
                <wp:positionV relativeFrom="paragraph">
                  <wp:posOffset>80010</wp:posOffset>
                </wp:positionV>
                <wp:extent cx="1162050" cy="1552575"/>
                <wp:effectExtent l="0" t="0" r="38100" b="28575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2BA4" id="AutoShape 14" o:spid="_x0000_s1026" type="#_x0000_t32" style="position:absolute;margin-left:289.2pt;margin-top:6.3pt;width:91.5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">
                <v:stroke endarrow="block"/>
              </v:shape>
            </w:pict>
          </mc:Fallback>
        </mc:AlternateContent>
      </w:r>
    </w:p>
    <w:p w14:paraId="42C37D8A" w14:textId="6F7F5BB2" w:rsidR="00447C06" w:rsidRPr="00F96C89" w:rsidRDefault="00E25F32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D5DEA2" wp14:editId="4E05D6BE">
                <wp:simplePos x="0" y="0"/>
                <wp:positionH relativeFrom="column">
                  <wp:posOffset>3339466</wp:posOffset>
                </wp:positionH>
                <wp:positionV relativeFrom="paragraph">
                  <wp:posOffset>8255</wp:posOffset>
                </wp:positionV>
                <wp:extent cx="742950" cy="1895475"/>
                <wp:effectExtent l="0" t="0" r="57150" b="4762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189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BA62" id="AutoShape 28" o:spid="_x0000_s1026" type="#_x0000_t32" style="position:absolute;margin-left:262.95pt;margin-top:.65pt;width:58.5pt;height:14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">
                <v:stroke endarrow="block"/>
              </v:shape>
            </w:pict>
          </mc:Fallback>
        </mc:AlternateContent>
      </w:r>
      <w:r w:rsidR="00C508D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D4C28" wp14:editId="0153F404">
                <wp:simplePos x="0" y="0"/>
                <wp:positionH relativeFrom="column">
                  <wp:posOffset>4187190</wp:posOffset>
                </wp:positionH>
                <wp:positionV relativeFrom="paragraph">
                  <wp:posOffset>10795</wp:posOffset>
                </wp:positionV>
                <wp:extent cx="1657350" cy="457200"/>
                <wp:effectExtent l="0" t="0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81FE" w14:textId="77777777" w:rsidR="00AF1D4E" w:rsidRPr="00F96C89" w:rsidRDefault="00AF1D4E" w:rsidP="00447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C89">
                              <w:rPr>
                                <w:rFonts w:ascii="Times New Roman" w:hAnsi="Times New Roman" w:cs="Times New Roman"/>
                              </w:rPr>
                              <w:t>Профсоюз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4C28" id="Text Box 5" o:spid="_x0000_s1027" type="#_x0000_t202" style="position:absolute;left:0;text-align:left;margin-left:329.7pt;margin-top:.85pt;width:130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">
                <v:textbox>
                  <w:txbxContent>
                    <w:p w14:paraId="7E9481FE" w14:textId="77777777" w:rsidR="00AF1D4E" w:rsidRPr="00F96C89" w:rsidRDefault="00AF1D4E" w:rsidP="00447C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6C89">
                        <w:rPr>
                          <w:rFonts w:ascii="Times New Roman" w:hAnsi="Times New Roman" w:cs="Times New Roman"/>
                        </w:rPr>
                        <w:t>Профсоюз</w:t>
                      </w:r>
                    </w:p>
                  </w:txbxContent>
                </v:textbox>
              </v:shape>
            </w:pict>
          </mc:Fallback>
        </mc:AlternateContent>
      </w:r>
    </w:p>
    <w:p w14:paraId="60B3E941" w14:textId="032253A9" w:rsidR="00447C06" w:rsidRPr="00F96C89" w:rsidRDefault="00C508D7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F78CB" wp14:editId="572DD4E9">
                <wp:simplePos x="0" y="0"/>
                <wp:positionH relativeFrom="column">
                  <wp:posOffset>-237490</wp:posOffset>
                </wp:positionH>
                <wp:positionV relativeFrom="paragraph">
                  <wp:posOffset>83820</wp:posOffset>
                </wp:positionV>
                <wp:extent cx="1878965" cy="452755"/>
                <wp:effectExtent l="0" t="0" r="6985" b="444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1E60" w14:textId="77777777" w:rsidR="00AF1D4E" w:rsidRPr="00F96C89" w:rsidRDefault="00AF1D4E" w:rsidP="00447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C89"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F78CB" id="Text Box 4" o:spid="_x0000_s1028" type="#_x0000_t202" style="position:absolute;left:0;text-align:left;margin-left:-18.7pt;margin-top:6.6pt;width:147.9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">
                <v:textbox>
                  <w:txbxContent>
                    <w:p w14:paraId="57AE1E60" w14:textId="77777777" w:rsidR="00AF1D4E" w:rsidRPr="00F96C89" w:rsidRDefault="00AF1D4E" w:rsidP="00447C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6C89">
                        <w:rPr>
                          <w:rFonts w:ascii="Times New Roman" w:hAnsi="Times New Roman" w:cs="Times New Roman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14:paraId="71083F72" w14:textId="616297E0"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76FAA3" w14:textId="61FA8AF7" w:rsidR="00447C06" w:rsidRPr="00F96C89" w:rsidRDefault="00E25F32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862C07" wp14:editId="164DF4A7">
                <wp:simplePos x="0" y="0"/>
                <wp:positionH relativeFrom="column">
                  <wp:posOffset>5044440</wp:posOffset>
                </wp:positionH>
                <wp:positionV relativeFrom="paragraph">
                  <wp:posOffset>71120</wp:posOffset>
                </wp:positionV>
                <wp:extent cx="428625" cy="1362075"/>
                <wp:effectExtent l="0" t="0" r="66675" b="476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5EA0" id="AutoShape 30" o:spid="_x0000_s1026" type="#_x0000_t32" style="position:absolute;margin-left:397.2pt;margin-top:5.6pt;width:33.75pt;height:10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">
                <v:stroke endarrow="block"/>
              </v:shape>
            </w:pict>
          </mc:Fallback>
        </mc:AlternateContent>
      </w:r>
      <w:r w:rsidR="00C508D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9CA8E" wp14:editId="0F6504D2">
                <wp:simplePos x="0" y="0"/>
                <wp:positionH relativeFrom="column">
                  <wp:posOffset>-2413635</wp:posOffset>
                </wp:positionH>
                <wp:positionV relativeFrom="paragraph">
                  <wp:posOffset>401955</wp:posOffset>
                </wp:positionV>
                <wp:extent cx="285750" cy="762000"/>
                <wp:effectExtent l="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B951" w14:textId="77777777" w:rsidR="00AF1D4E" w:rsidRDefault="00AF1D4E" w:rsidP="00447C0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CA8E" id="Text Box 6" o:spid="_x0000_s1029" type="#_x0000_t202" style="position:absolute;left:0;text-align:left;margin-left:-190.05pt;margin-top:31.65pt;width:22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">
                <v:textbox>
                  <w:txbxContent>
                    <w:p w14:paraId="44B6B951" w14:textId="77777777" w:rsidR="00AF1D4E" w:rsidRDefault="00AF1D4E" w:rsidP="00447C0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7A33BA" w14:textId="24B3F55B"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1F51B8" w14:textId="6D0F89F4" w:rsidR="00447C06" w:rsidRPr="00F96C89" w:rsidRDefault="00C508D7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C7604" wp14:editId="7C4719BA">
                <wp:simplePos x="0" y="0"/>
                <wp:positionH relativeFrom="column">
                  <wp:posOffset>-2318385</wp:posOffset>
                </wp:positionH>
                <wp:positionV relativeFrom="paragraph">
                  <wp:posOffset>259715</wp:posOffset>
                </wp:positionV>
                <wp:extent cx="190500" cy="704850"/>
                <wp:effectExtent l="38100" t="0" r="0" b="3810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AC93" id="AutoShape 24" o:spid="_x0000_s1026" type="#_x0000_t32" style="position:absolute;margin-left:-182.55pt;margin-top:20.45pt;width:15pt;height:5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">
                <v:stroke endarrow="block"/>
              </v:shape>
            </w:pict>
          </mc:Fallback>
        </mc:AlternateContent>
      </w:r>
    </w:p>
    <w:p w14:paraId="468ECFF1" w14:textId="068A29A6" w:rsidR="00447C06" w:rsidRPr="00F96C89" w:rsidRDefault="00C508D7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8356B" wp14:editId="5FF82097">
                <wp:simplePos x="0" y="0"/>
                <wp:positionH relativeFrom="column">
                  <wp:posOffset>-280035</wp:posOffset>
                </wp:positionH>
                <wp:positionV relativeFrom="paragraph">
                  <wp:posOffset>5080</wp:posOffset>
                </wp:positionV>
                <wp:extent cx="1921510" cy="540385"/>
                <wp:effectExtent l="0" t="0" r="254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0F5A" w14:textId="77777777" w:rsidR="00AF1D4E" w:rsidRPr="00A00074" w:rsidRDefault="00AF1D4E" w:rsidP="00447C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0074">
                              <w:rPr>
                                <w:rFonts w:ascii="Times New Roman" w:hAnsi="Times New Roman" w:cs="Times New Roman"/>
                              </w:rPr>
                              <w:t>Заместители директора по учебной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356B" id="Text Box 7" o:spid="_x0000_s1030" type="#_x0000_t202" style="position:absolute;left:0;text-align:left;margin-left:-22.05pt;margin-top:.4pt;width:151.3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">
                <v:textbox>
                  <w:txbxContent>
                    <w:p w14:paraId="09830F5A" w14:textId="77777777" w:rsidR="00AF1D4E" w:rsidRPr="00A00074" w:rsidRDefault="00AF1D4E" w:rsidP="00447C0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00074">
                        <w:rPr>
                          <w:rFonts w:ascii="Times New Roman" w:hAnsi="Times New Roman" w:cs="Times New Roman"/>
                        </w:rPr>
                        <w:t>Заместители директора по учебной работе</w:t>
                      </w:r>
                    </w:p>
                  </w:txbxContent>
                </v:textbox>
              </v:shape>
            </w:pict>
          </mc:Fallback>
        </mc:AlternateContent>
      </w:r>
    </w:p>
    <w:p w14:paraId="6FCC310E" w14:textId="478BFBAC" w:rsidR="00447C06" w:rsidRPr="00F96C89" w:rsidRDefault="00C508D7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53E06F" wp14:editId="223B2000">
                <wp:simplePos x="0" y="0"/>
                <wp:positionH relativeFrom="column">
                  <wp:posOffset>-3289935</wp:posOffset>
                </wp:positionH>
                <wp:positionV relativeFrom="paragraph">
                  <wp:posOffset>277495</wp:posOffset>
                </wp:positionV>
                <wp:extent cx="876300" cy="6096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2244" w14:textId="77777777" w:rsidR="00AF1D4E" w:rsidRPr="00D67124" w:rsidRDefault="00AF1D4E" w:rsidP="00447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E06F" id="Text Box 17" o:spid="_x0000_s1031" type="#_x0000_t202" style="position:absolute;left:0;text-align:left;margin-left:-259.05pt;margin-top:21.85pt;width:69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">
                <v:textbox>
                  <w:txbxContent>
                    <w:p w14:paraId="44542244" w14:textId="77777777" w:rsidR="00AF1D4E" w:rsidRPr="00D67124" w:rsidRDefault="00AF1D4E" w:rsidP="00447C0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B31251" wp14:editId="379EC7DF">
                <wp:simplePos x="0" y="0"/>
                <wp:positionH relativeFrom="column">
                  <wp:posOffset>1091565</wp:posOffset>
                </wp:positionH>
                <wp:positionV relativeFrom="paragraph">
                  <wp:posOffset>213360</wp:posOffset>
                </wp:positionV>
                <wp:extent cx="333375" cy="771525"/>
                <wp:effectExtent l="38100" t="0" r="9525" b="2857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49C6" id="AutoShape 25" o:spid="_x0000_s1026" type="#_x0000_t32" style="position:absolute;margin-left:85.95pt;margin-top:16.8pt;width:26.25pt;height:60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">
                <v:stroke endarrow="block"/>
              </v:shape>
            </w:pict>
          </mc:Fallback>
        </mc:AlternateContent>
      </w:r>
    </w:p>
    <w:p w14:paraId="0782E47E" w14:textId="616688F5"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8479BC" w14:textId="77777777"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3EF178" w14:textId="77777777"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C27012" w14:textId="33635016" w:rsidR="00447C06" w:rsidRPr="00F96C89" w:rsidRDefault="00C508D7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4200F" wp14:editId="05DABBCD">
                <wp:simplePos x="0" y="0"/>
                <wp:positionH relativeFrom="column">
                  <wp:posOffset>-194310</wp:posOffset>
                </wp:positionH>
                <wp:positionV relativeFrom="paragraph">
                  <wp:posOffset>128270</wp:posOffset>
                </wp:positionV>
                <wp:extent cx="1285875" cy="330835"/>
                <wp:effectExtent l="0" t="0" r="9525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C6B1B" w14:textId="77777777" w:rsidR="00AF1D4E" w:rsidRPr="00D67124" w:rsidRDefault="00AF1D4E" w:rsidP="00447C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71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творческие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200F" id="Text Box 18" o:spid="_x0000_s1032" type="#_x0000_t202" style="position:absolute;left:0;text-align:left;margin-left:-15.3pt;margin-top:10.1pt;width:101.25pt;height:2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">
                <v:textbox>
                  <w:txbxContent>
                    <w:p w14:paraId="7DAC6B1B" w14:textId="77777777" w:rsidR="00AF1D4E" w:rsidRPr="00D67124" w:rsidRDefault="00AF1D4E" w:rsidP="00447C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71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творческие группы</w:t>
                      </w:r>
                    </w:p>
                  </w:txbxContent>
                </v:textbox>
              </v:shape>
            </w:pict>
          </mc:Fallback>
        </mc:AlternateContent>
      </w:r>
    </w:p>
    <w:p w14:paraId="2F523676" w14:textId="354D5EC8" w:rsidR="00447C06" w:rsidRPr="00F96C89" w:rsidRDefault="00C508D7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E9001" wp14:editId="43628321">
                <wp:simplePos x="0" y="0"/>
                <wp:positionH relativeFrom="column">
                  <wp:posOffset>7644765</wp:posOffset>
                </wp:positionH>
                <wp:positionV relativeFrom="paragraph">
                  <wp:posOffset>320675</wp:posOffset>
                </wp:positionV>
                <wp:extent cx="57150" cy="59055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EBFE7" w14:textId="77777777" w:rsidR="00AF1D4E" w:rsidRPr="00D67124" w:rsidRDefault="00AF1D4E" w:rsidP="00447C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9001" id="Text Box 22" o:spid="_x0000_s1033" type="#_x0000_t202" style="position:absolute;left:0;text-align:left;margin-left:601.95pt;margin-top:25.25pt;width:4.5pt;height:46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">
                <v:textbox>
                  <w:txbxContent>
                    <w:p w14:paraId="44BEBFE7" w14:textId="77777777" w:rsidR="00AF1D4E" w:rsidRPr="00D67124" w:rsidRDefault="00AF1D4E" w:rsidP="00447C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744D0" wp14:editId="449C905E">
                <wp:simplePos x="0" y="0"/>
                <wp:positionH relativeFrom="column">
                  <wp:posOffset>3501390</wp:posOffset>
                </wp:positionH>
                <wp:positionV relativeFrom="paragraph">
                  <wp:posOffset>44450</wp:posOffset>
                </wp:positionV>
                <wp:extent cx="1009650" cy="561975"/>
                <wp:effectExtent l="0" t="0" r="0" b="952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B4BA" w14:textId="77777777" w:rsidR="00AF1D4E" w:rsidRPr="006558FF" w:rsidRDefault="00AF1D4E" w:rsidP="00447C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744D0" id="Text Box 21" o:spid="_x0000_s1034" type="#_x0000_t202" style="position:absolute;left:0;text-align:left;margin-left:275.7pt;margin-top:3.5pt;width:79.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">
                <v:textbox>
                  <w:txbxContent>
                    <w:p w14:paraId="54F8B4BA" w14:textId="77777777" w:rsidR="00AF1D4E" w:rsidRPr="006558FF" w:rsidRDefault="00AF1D4E" w:rsidP="00447C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D7C038" wp14:editId="68D0E2E7">
                <wp:simplePos x="0" y="0"/>
                <wp:positionH relativeFrom="column">
                  <wp:posOffset>4834890</wp:posOffset>
                </wp:positionH>
                <wp:positionV relativeFrom="paragraph">
                  <wp:posOffset>44450</wp:posOffset>
                </wp:positionV>
                <wp:extent cx="1009650" cy="51435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839F" w14:textId="77777777" w:rsidR="00AF1D4E" w:rsidRPr="00D67124" w:rsidRDefault="00AF1D4E" w:rsidP="00447C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71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техперсонал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C038" id="Text Box 23" o:spid="_x0000_s1035" type="#_x0000_t202" style="position:absolute;left:0;text-align:left;margin-left:380.7pt;margin-top:3.5pt;width:79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coFwIAADI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">
                <v:textbox>
                  <w:txbxContent>
                    <w:p w14:paraId="236A839F" w14:textId="77777777" w:rsidR="00AF1D4E" w:rsidRPr="00D67124" w:rsidRDefault="00AF1D4E" w:rsidP="00447C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71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техперсонал</w:t>
                      </w:r>
                    </w:p>
                  </w:txbxContent>
                </v:textbox>
              </v:shape>
            </w:pict>
          </mc:Fallback>
        </mc:AlternateContent>
      </w:r>
    </w:p>
    <w:p w14:paraId="00001122" w14:textId="77777777"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DE4AD" w14:textId="77777777" w:rsidR="00447C06" w:rsidRPr="00BB3A4F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A717A" w14:textId="77777777" w:rsidR="00447C06" w:rsidRPr="00BB3A4F" w:rsidRDefault="00447C06" w:rsidP="0044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03887" w14:textId="77777777" w:rsidR="00447C06" w:rsidRDefault="00447C06" w:rsidP="00447C0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законодательством  Российской федерации и Уставом школы на основе принципа гласности, открытости, демократии и самоуправления.</w:t>
      </w:r>
    </w:p>
    <w:p w14:paraId="66455966" w14:textId="77777777" w:rsidR="00447C06" w:rsidRPr="00466D77" w:rsidRDefault="00321ED4" w:rsidP="002819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D77">
        <w:rPr>
          <w:rFonts w:ascii="Times New Roman" w:hAnsi="Times New Roman" w:cs="Times New Roman"/>
          <w:sz w:val="24"/>
          <w:szCs w:val="24"/>
        </w:rPr>
        <w:t>Профсоюзная п</w:t>
      </w:r>
      <w:r w:rsidR="00447C06" w:rsidRPr="00466D77">
        <w:rPr>
          <w:rFonts w:ascii="Times New Roman" w:hAnsi="Times New Roman" w:cs="Times New Roman"/>
          <w:sz w:val="24"/>
          <w:szCs w:val="24"/>
        </w:rPr>
        <w:t xml:space="preserve">ервичная организация </w:t>
      </w:r>
      <w:r w:rsidR="00E11D67" w:rsidRPr="00466D77">
        <w:rPr>
          <w:rFonts w:ascii="Times New Roman" w:hAnsi="Times New Roman" w:cs="Times New Roman"/>
          <w:sz w:val="24"/>
          <w:szCs w:val="24"/>
        </w:rPr>
        <w:t xml:space="preserve"> </w:t>
      </w:r>
      <w:r w:rsidR="00447C06" w:rsidRPr="00466D77">
        <w:rPr>
          <w:rFonts w:ascii="Times New Roman" w:hAnsi="Times New Roman" w:cs="Times New Roman"/>
          <w:sz w:val="24"/>
          <w:szCs w:val="24"/>
        </w:rPr>
        <w:t>школы созда</w:t>
      </w:r>
      <w:r w:rsidR="004C145E" w:rsidRPr="00466D77">
        <w:rPr>
          <w:rFonts w:ascii="Times New Roman" w:hAnsi="Times New Roman" w:cs="Times New Roman"/>
          <w:sz w:val="24"/>
          <w:szCs w:val="24"/>
        </w:rPr>
        <w:t>на для реализации</w:t>
      </w:r>
      <w:r w:rsidR="00447C06" w:rsidRPr="00466D77">
        <w:rPr>
          <w:rFonts w:ascii="Times New Roman" w:hAnsi="Times New Roman" w:cs="Times New Roman"/>
          <w:sz w:val="24"/>
          <w:szCs w:val="24"/>
        </w:rPr>
        <w:t xml:space="preserve"> задач профсоюза по представительству и защите социально-трудовых, профессиональных прав и интересов членов профсоюза на уровне школы, при взаимодействии с</w:t>
      </w:r>
      <w:r w:rsidR="004C145E" w:rsidRPr="00466D77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самоуправления, работодателем</w:t>
      </w:r>
      <w:r w:rsidR="00447C06" w:rsidRPr="00466D77">
        <w:rPr>
          <w:rFonts w:ascii="Times New Roman" w:hAnsi="Times New Roman" w:cs="Times New Roman"/>
          <w:sz w:val="24"/>
          <w:szCs w:val="24"/>
        </w:rPr>
        <w:t>, общественными и иными организациями.</w:t>
      </w:r>
    </w:p>
    <w:p w14:paraId="0D838D67" w14:textId="77777777" w:rsidR="00447C06" w:rsidRPr="00466D77" w:rsidRDefault="004C145E" w:rsidP="002819D7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D77">
        <w:rPr>
          <w:rFonts w:ascii="Times New Roman" w:hAnsi="Times New Roman" w:cs="Times New Roman"/>
          <w:sz w:val="24"/>
          <w:szCs w:val="24"/>
        </w:rPr>
        <w:t>Коллегиальными</w:t>
      </w:r>
      <w:r w:rsidR="00447C06" w:rsidRPr="00466D77">
        <w:rPr>
          <w:rFonts w:ascii="Times New Roman" w:hAnsi="Times New Roman" w:cs="Times New Roman"/>
          <w:sz w:val="24"/>
          <w:szCs w:val="24"/>
        </w:rPr>
        <w:t xml:space="preserve"> </w:t>
      </w:r>
      <w:r w:rsidRPr="00466D77">
        <w:rPr>
          <w:rFonts w:ascii="Times New Roman" w:hAnsi="Times New Roman" w:cs="Times New Roman"/>
          <w:sz w:val="24"/>
          <w:szCs w:val="24"/>
        </w:rPr>
        <w:t>органами управления</w:t>
      </w:r>
      <w:r w:rsidR="00447C06" w:rsidRPr="00466D7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66D77">
        <w:rPr>
          <w:rFonts w:ascii="Times New Roman" w:hAnsi="Times New Roman" w:cs="Times New Roman"/>
          <w:sz w:val="24"/>
          <w:szCs w:val="24"/>
        </w:rPr>
        <w:t>Общее собрание работников и Педагогический с</w:t>
      </w:r>
      <w:r w:rsidR="00447C06" w:rsidRPr="00466D77">
        <w:rPr>
          <w:rFonts w:ascii="Times New Roman" w:hAnsi="Times New Roman" w:cs="Times New Roman"/>
          <w:sz w:val="24"/>
          <w:szCs w:val="24"/>
        </w:rPr>
        <w:t xml:space="preserve">овет. В управление школой включен </w:t>
      </w:r>
      <w:r w:rsidRPr="00466D77">
        <w:rPr>
          <w:rFonts w:ascii="Times New Roman" w:hAnsi="Times New Roman" w:cs="Times New Roman"/>
          <w:sz w:val="24"/>
          <w:szCs w:val="24"/>
        </w:rPr>
        <w:t>Совет родителей и Совет обучающихся.</w:t>
      </w:r>
    </w:p>
    <w:p w14:paraId="0AD458C0" w14:textId="77777777" w:rsidR="00447C06" w:rsidRPr="00466D77" w:rsidRDefault="00447C06" w:rsidP="002819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D77">
        <w:rPr>
          <w:rFonts w:ascii="Times New Roman" w:hAnsi="Times New Roman" w:cs="Times New Roman"/>
          <w:sz w:val="24"/>
          <w:szCs w:val="24"/>
        </w:rPr>
        <w:t>Непосредственное управление школой осуществляет директор.</w:t>
      </w:r>
    </w:p>
    <w:p w14:paraId="0F5D774C" w14:textId="77777777" w:rsidR="00447C06" w:rsidRPr="00466D77" w:rsidRDefault="00447C06" w:rsidP="00447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D77">
        <w:rPr>
          <w:rFonts w:ascii="Times New Roman" w:hAnsi="Times New Roman" w:cs="Times New Roman"/>
          <w:sz w:val="24"/>
          <w:szCs w:val="24"/>
        </w:rPr>
        <w:t>В школе  функционирует школьный  сайт, на котором размещены материалы по учебно-во</w:t>
      </w:r>
      <w:r w:rsidR="00E22E58" w:rsidRPr="00466D77">
        <w:rPr>
          <w:rFonts w:ascii="Times New Roman" w:hAnsi="Times New Roman" w:cs="Times New Roman"/>
          <w:sz w:val="24"/>
          <w:szCs w:val="24"/>
        </w:rPr>
        <w:t>спитательной работе (</w:t>
      </w:r>
      <w:hyperlink r:id="rId13" w:history="1">
        <w:r w:rsidR="00B877DE" w:rsidRPr="00B877DE">
          <w:rPr>
            <w:rStyle w:val="ad"/>
            <w:rFonts w:ascii="Times New Roman" w:hAnsi="Times New Roman" w:cs="Times New Roman"/>
            <w:color w:val="0070C0"/>
            <w:sz w:val="24"/>
            <w:szCs w:val="24"/>
          </w:rPr>
          <w:t>http</w:t>
        </w:r>
        <w:r w:rsidR="00B877DE" w:rsidRPr="00B877DE">
          <w:rPr>
            <w:rStyle w:val="ad"/>
            <w:rFonts w:ascii="Times New Roman" w:hAnsi="Times New Roman" w:cs="Times New Roman"/>
            <w:color w:val="0070C0"/>
            <w:sz w:val="24"/>
            <w:szCs w:val="24"/>
            <w:lang w:val="en-US"/>
          </w:rPr>
          <w:t>s</w:t>
        </w:r>
        <w:r w:rsidR="00B877DE" w:rsidRPr="00B877DE">
          <w:rPr>
            <w:rStyle w:val="ad"/>
            <w:rFonts w:ascii="Times New Roman" w:hAnsi="Times New Roman" w:cs="Times New Roman"/>
            <w:color w:val="0070C0"/>
            <w:sz w:val="24"/>
            <w:szCs w:val="24"/>
          </w:rPr>
          <w:t>://</w:t>
        </w:r>
        <w:r w:rsidR="00B877DE" w:rsidRPr="00B877DE">
          <w:rPr>
            <w:rStyle w:val="ad"/>
            <w:rFonts w:ascii="Times New Roman" w:hAnsi="Times New Roman" w:cs="Times New Roman"/>
            <w:color w:val="0070C0"/>
            <w:sz w:val="24"/>
            <w:szCs w:val="24"/>
            <w:lang w:val="en-US"/>
          </w:rPr>
          <w:t>sh</w:t>
        </w:r>
        <w:r w:rsidR="00B877DE" w:rsidRPr="00B877DE">
          <w:rPr>
            <w:rStyle w:val="ad"/>
            <w:rFonts w:ascii="Times New Roman" w:hAnsi="Times New Roman" w:cs="Times New Roman"/>
            <w:color w:val="0070C0"/>
            <w:sz w:val="24"/>
            <w:szCs w:val="24"/>
          </w:rPr>
          <w:t>27</w:t>
        </w:r>
      </w:hyperlink>
      <w:r w:rsidR="00B877DE" w:rsidRPr="00B877DE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ussur</w:t>
      </w:r>
      <w:r w:rsidR="00B877DE" w:rsidRPr="00B877DE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B877DE" w:rsidRPr="00B877DE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my</w:t>
      </w:r>
      <w:r w:rsidR="00B877DE" w:rsidRPr="00B877DE">
        <w:rPr>
          <w:rFonts w:ascii="Times New Roman" w:hAnsi="Times New Roman" w:cs="Times New Roman"/>
          <w:color w:val="0070C0"/>
          <w:sz w:val="24"/>
          <w:szCs w:val="24"/>
          <w:u w:val="single"/>
        </w:rPr>
        <w:t>1.</w:t>
      </w:r>
      <w:r w:rsidR="00B877DE" w:rsidRPr="00B877DE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r w:rsidR="00B877DE" w:rsidRPr="00B877DE">
        <w:rPr>
          <w:rFonts w:ascii="Times New Roman" w:hAnsi="Times New Roman" w:cs="Times New Roman"/>
          <w:sz w:val="24"/>
          <w:szCs w:val="24"/>
        </w:rPr>
        <w:t>)</w:t>
      </w:r>
      <w:r w:rsidRPr="00466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66545" w14:textId="77777777" w:rsidR="00447C06" w:rsidRPr="00466D77" w:rsidRDefault="00447C06" w:rsidP="004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 МБОУ</w:t>
      </w:r>
      <w:r w:rsidR="00E22E58" w:rsidRPr="004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E58" w:rsidRPr="00466D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4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193BB6" w:rsidRPr="004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93BB6" w:rsidRPr="004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E58" w:rsidRPr="004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4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57C68E" w14:textId="77777777" w:rsidR="00447C06" w:rsidRPr="00C01B7C" w:rsidRDefault="00447C06" w:rsidP="00447C06">
      <w:pPr>
        <w:shd w:val="clear" w:color="auto" w:fill="FFFFFF"/>
        <w:spacing w:after="0" w:line="240" w:lineRule="auto"/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="00C01B7C" w:rsidRPr="004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очий </w:t>
      </w:r>
      <w:r w:rsidR="00E22E58" w:rsidRPr="004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8(4234)26-55-70</w:t>
      </w:r>
      <w:r w:rsidRPr="004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 E-mail: </w:t>
      </w:r>
      <w:hyperlink r:id="rId14" w:history="1">
        <w:r w:rsidR="00E22E58" w:rsidRPr="00466D7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E22E58" w:rsidRPr="00466D77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  <w:r w:rsidR="00E22E58" w:rsidRPr="00466D7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savenko</w:t>
        </w:r>
        <w:r w:rsidR="00E22E58" w:rsidRPr="00466D77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22E58" w:rsidRPr="00466D7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E22E58" w:rsidRPr="00466D77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22E58" w:rsidRPr="00466D7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39692228" w14:textId="77777777" w:rsidR="00755453" w:rsidRPr="00BB3A4F" w:rsidRDefault="00755453" w:rsidP="00BB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5039F1" w14:textId="77777777" w:rsidR="0064312D" w:rsidRPr="003E67C1" w:rsidRDefault="00755453" w:rsidP="00755453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7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3E67C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22A52" w:rsidRPr="003E67C1">
        <w:rPr>
          <w:rFonts w:ascii="Times New Roman" w:hAnsi="Times New Roman" w:cs="Times New Roman"/>
          <w:b/>
          <w:sz w:val="24"/>
          <w:szCs w:val="24"/>
          <w:u w:val="single"/>
        </w:rPr>
        <w:t>Особен</w:t>
      </w:r>
      <w:r w:rsidR="000C6A45" w:rsidRPr="003E67C1">
        <w:rPr>
          <w:rFonts w:ascii="Times New Roman" w:hAnsi="Times New Roman" w:cs="Times New Roman"/>
          <w:b/>
          <w:sz w:val="24"/>
          <w:szCs w:val="24"/>
          <w:u w:val="single"/>
        </w:rPr>
        <w:t>ности образовательного процесса</w:t>
      </w:r>
    </w:p>
    <w:p w14:paraId="4DCB8B1F" w14:textId="77777777" w:rsidR="00F84535" w:rsidRPr="00BB3A4F" w:rsidRDefault="00F84535" w:rsidP="00BA4F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В школе выделя</w:t>
      </w:r>
      <w:r w:rsidR="00BA4F08" w:rsidRPr="00BB3A4F">
        <w:rPr>
          <w:rFonts w:ascii="Times New Roman" w:hAnsi="Times New Roman" w:cs="Times New Roman"/>
          <w:sz w:val="24"/>
          <w:szCs w:val="24"/>
        </w:rPr>
        <w:t xml:space="preserve">ются </w:t>
      </w:r>
      <w:r w:rsidR="00E22E58">
        <w:rPr>
          <w:rFonts w:ascii="Times New Roman" w:hAnsi="Times New Roman" w:cs="Times New Roman"/>
          <w:sz w:val="24"/>
          <w:szCs w:val="24"/>
        </w:rPr>
        <w:t>два</w:t>
      </w:r>
      <w:r w:rsidR="00177FCE" w:rsidRPr="00BB3A4F">
        <w:rPr>
          <w:rFonts w:ascii="Times New Roman" w:hAnsi="Times New Roman" w:cs="Times New Roman"/>
          <w:sz w:val="24"/>
          <w:szCs w:val="24"/>
        </w:rPr>
        <w:t xml:space="preserve">  </w:t>
      </w:r>
      <w:r w:rsidR="00BA4F08" w:rsidRPr="00BB3A4F">
        <w:rPr>
          <w:rFonts w:ascii="Times New Roman" w:hAnsi="Times New Roman" w:cs="Times New Roman"/>
          <w:sz w:val="24"/>
          <w:szCs w:val="24"/>
        </w:rPr>
        <w:t xml:space="preserve"> уровня образования:</w:t>
      </w:r>
    </w:p>
    <w:p w14:paraId="14A5036C" w14:textId="1264B194" w:rsidR="00F84535" w:rsidRPr="00BB3A4F" w:rsidRDefault="005F594A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-</w:t>
      </w:r>
      <w:r w:rsidR="00F84535" w:rsidRPr="00BB3A4F">
        <w:rPr>
          <w:rFonts w:ascii="Times New Roman" w:hAnsi="Times New Roman" w:cs="Times New Roman"/>
          <w:sz w:val="24"/>
          <w:szCs w:val="24"/>
        </w:rPr>
        <w:t>начальное об</w:t>
      </w:r>
      <w:r w:rsidR="00E77028" w:rsidRPr="00BB3A4F">
        <w:rPr>
          <w:rFonts w:ascii="Times New Roman" w:hAnsi="Times New Roman" w:cs="Times New Roman"/>
          <w:sz w:val="24"/>
          <w:szCs w:val="24"/>
        </w:rPr>
        <w:t>щее образование – 1-4 классы (</w:t>
      </w:r>
      <w:r w:rsidR="00D8454B">
        <w:rPr>
          <w:rFonts w:ascii="Times New Roman" w:hAnsi="Times New Roman" w:cs="Times New Roman"/>
          <w:sz w:val="24"/>
          <w:szCs w:val="24"/>
        </w:rPr>
        <w:t>1</w:t>
      </w:r>
      <w:r w:rsidR="00E8446E">
        <w:rPr>
          <w:rFonts w:ascii="Times New Roman" w:hAnsi="Times New Roman" w:cs="Times New Roman"/>
          <w:sz w:val="24"/>
          <w:szCs w:val="24"/>
        </w:rPr>
        <w:t>23</w:t>
      </w:r>
      <w:r w:rsidR="00F84535" w:rsidRPr="00BB3A4F">
        <w:rPr>
          <w:rFonts w:ascii="Times New Roman" w:hAnsi="Times New Roman" w:cs="Times New Roman"/>
          <w:sz w:val="24"/>
          <w:szCs w:val="24"/>
        </w:rPr>
        <w:t>обучающихся);</w:t>
      </w:r>
    </w:p>
    <w:p w14:paraId="198113F0" w14:textId="2E26900C" w:rsidR="00F84535" w:rsidRPr="00BB3A4F" w:rsidRDefault="005F594A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-</w:t>
      </w:r>
      <w:r w:rsidR="00F84535" w:rsidRPr="00BB3A4F">
        <w:rPr>
          <w:rFonts w:ascii="Times New Roman" w:hAnsi="Times New Roman" w:cs="Times New Roman"/>
          <w:sz w:val="24"/>
          <w:szCs w:val="24"/>
        </w:rPr>
        <w:t>основное общее образование – 5-9 классы (</w:t>
      </w:r>
      <w:r w:rsidR="00D8454B">
        <w:rPr>
          <w:rFonts w:ascii="Times New Roman" w:hAnsi="Times New Roman" w:cs="Times New Roman"/>
          <w:sz w:val="24"/>
          <w:szCs w:val="24"/>
        </w:rPr>
        <w:t>1</w:t>
      </w:r>
      <w:r w:rsidR="00E8446E">
        <w:rPr>
          <w:rFonts w:ascii="Times New Roman" w:hAnsi="Times New Roman" w:cs="Times New Roman"/>
          <w:sz w:val="24"/>
          <w:szCs w:val="24"/>
        </w:rPr>
        <w:t>55</w:t>
      </w:r>
      <w:r w:rsidR="000D6080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F84535" w:rsidRPr="00BB3A4F">
        <w:rPr>
          <w:rFonts w:ascii="Times New Roman" w:hAnsi="Times New Roman" w:cs="Times New Roman"/>
          <w:sz w:val="24"/>
          <w:szCs w:val="24"/>
        </w:rPr>
        <w:t>обучающихся);</w:t>
      </w:r>
    </w:p>
    <w:p w14:paraId="07E69F87" w14:textId="77777777" w:rsidR="00321ED4" w:rsidRPr="001940F3" w:rsidRDefault="00321ED4" w:rsidP="002819D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2819D7">
        <w:rPr>
          <w:rFonts w:ascii="Times New Roman" w:hAnsi="Times New Roman"/>
          <w:sz w:val="24"/>
          <w:szCs w:val="24"/>
        </w:rPr>
        <w:t>Реализация прав детей на обучение на родном   языке и изучение родного языка</w:t>
      </w:r>
      <w:r w:rsidR="002819D7">
        <w:rPr>
          <w:rFonts w:ascii="Times New Roman" w:hAnsi="Times New Roman"/>
          <w:sz w:val="24"/>
          <w:szCs w:val="24"/>
        </w:rPr>
        <w:t>-</w:t>
      </w:r>
      <w:r w:rsidRPr="001940F3">
        <w:rPr>
          <w:rFonts w:ascii="Times New Roman" w:hAnsi="Times New Roman"/>
          <w:sz w:val="24"/>
          <w:szCs w:val="24"/>
        </w:rPr>
        <w:t xml:space="preserve"> образовательная деятельность в школе осуществляется на государственном языке Российской Федерации.</w:t>
      </w:r>
    </w:p>
    <w:p w14:paraId="3582C081" w14:textId="77777777" w:rsidR="00321ED4" w:rsidRPr="001940F3" w:rsidRDefault="00321ED4" w:rsidP="002819D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1940F3">
        <w:rPr>
          <w:rFonts w:ascii="Times New Roman" w:hAnsi="Times New Roman"/>
          <w:sz w:val="24"/>
          <w:szCs w:val="24"/>
        </w:rPr>
        <w:t xml:space="preserve">Изучение родного языка входит в учебные планы основных образовательных программ общего образования. </w:t>
      </w:r>
    </w:p>
    <w:p w14:paraId="741FF31F" w14:textId="77777777" w:rsidR="00610AE0" w:rsidRPr="00BB3A4F" w:rsidRDefault="004433A2" w:rsidP="00C4308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3A4F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A21456" w:rsidRPr="00BB3A4F">
        <w:rPr>
          <w:rFonts w:ascii="Times New Roman" w:hAnsi="Times New Roman" w:cs="Times New Roman"/>
          <w:sz w:val="24"/>
          <w:szCs w:val="24"/>
          <w:u w:val="single"/>
        </w:rPr>
        <w:t xml:space="preserve">ополнительные </w:t>
      </w:r>
      <w:r w:rsidRPr="00BB3A4F">
        <w:rPr>
          <w:rFonts w:ascii="Times New Roman" w:hAnsi="Times New Roman" w:cs="Times New Roman"/>
          <w:sz w:val="24"/>
          <w:szCs w:val="24"/>
          <w:u w:val="single"/>
        </w:rPr>
        <w:t xml:space="preserve">платные </w:t>
      </w:r>
      <w:r w:rsidR="00A21456" w:rsidRPr="00BB3A4F">
        <w:rPr>
          <w:rFonts w:ascii="Times New Roman" w:hAnsi="Times New Roman" w:cs="Times New Roman"/>
          <w:sz w:val="24"/>
          <w:szCs w:val="24"/>
          <w:u w:val="single"/>
        </w:rPr>
        <w:t>образовательные услуги</w:t>
      </w:r>
    </w:p>
    <w:p w14:paraId="08BED970" w14:textId="77777777" w:rsidR="002A1B33" w:rsidRPr="00BB3A4F" w:rsidRDefault="002A1B33" w:rsidP="00C4308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A4F">
        <w:rPr>
          <w:rFonts w:ascii="Times New Roman" w:hAnsi="Times New Roman" w:cs="Times New Roman"/>
          <w:sz w:val="24"/>
          <w:szCs w:val="24"/>
        </w:rPr>
        <w:tab/>
      </w:r>
      <w:r w:rsidRPr="00BB3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данный момент школа не оказывает дополнительных</w:t>
      </w:r>
      <w:r w:rsidR="005C0E8D" w:rsidRPr="00BB3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3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платных </w:t>
      </w:r>
      <w:r w:rsidR="005C0E8D" w:rsidRPr="00BB3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образовательных </w:t>
      </w:r>
      <w:r w:rsidRPr="00BB3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услуг.</w:t>
      </w:r>
    </w:p>
    <w:p w14:paraId="1CA843D4" w14:textId="77777777" w:rsidR="00653CEA" w:rsidRDefault="00653CEA" w:rsidP="0080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3EE0F2" w14:textId="77777777" w:rsidR="00653CEA" w:rsidRPr="00653CEA" w:rsidRDefault="00DC6D8F" w:rsidP="00DC6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CEA">
        <w:rPr>
          <w:rFonts w:ascii="Times New Roman" w:hAnsi="Times New Roman" w:cs="Times New Roman"/>
          <w:sz w:val="24"/>
          <w:szCs w:val="24"/>
          <w:u w:val="single"/>
        </w:rPr>
        <w:t>Образовательные технологии и методы обучения, используемые в образовательной деятельности</w:t>
      </w:r>
      <w:r w:rsidR="00653C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8A850" w14:textId="77777777" w:rsidR="00DC6D8F" w:rsidRPr="00DC6D8F" w:rsidRDefault="00653CEA" w:rsidP="00DC6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C6D8F" w:rsidRPr="00DC6D8F">
        <w:rPr>
          <w:rFonts w:ascii="Times New Roman" w:hAnsi="Times New Roman" w:cs="Times New Roman"/>
          <w:sz w:val="24"/>
          <w:szCs w:val="24"/>
        </w:rPr>
        <w:t xml:space="preserve"> соответствии с динамикой развития системы образования, запросов детей и их родителей (законных представителей), а также с учетом особенностей </w:t>
      </w:r>
      <w:r w:rsidR="00E22E58">
        <w:rPr>
          <w:rFonts w:ascii="Times New Roman" w:hAnsi="Times New Roman" w:cs="Times New Roman"/>
          <w:sz w:val="24"/>
          <w:szCs w:val="24"/>
        </w:rPr>
        <w:t>микрорайона</w:t>
      </w:r>
      <w:r w:rsidR="00DC6D8F">
        <w:rPr>
          <w:rFonts w:ascii="Times New Roman" w:hAnsi="Times New Roman" w:cs="Times New Roman"/>
          <w:sz w:val="24"/>
          <w:szCs w:val="24"/>
        </w:rPr>
        <w:t xml:space="preserve"> </w:t>
      </w:r>
      <w:r w:rsidR="00DC6D8F" w:rsidRPr="00DC6D8F">
        <w:rPr>
          <w:rFonts w:ascii="Times New Roman" w:hAnsi="Times New Roman" w:cs="Times New Roman"/>
          <w:sz w:val="24"/>
          <w:szCs w:val="24"/>
        </w:rPr>
        <w:t xml:space="preserve"> в школе используются: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6"/>
        <w:gridCol w:w="3680"/>
      </w:tblGrid>
      <w:tr w:rsidR="00DC6D8F" w:rsidRPr="00DC6D8F" w14:paraId="6C81D594" w14:textId="77777777" w:rsidTr="00DC6D8F">
        <w:tc>
          <w:tcPr>
            <w:tcW w:w="5557" w:type="dxa"/>
          </w:tcPr>
          <w:p w14:paraId="776DDD66" w14:textId="77777777" w:rsidR="00DC6D8F" w:rsidRPr="00653CEA" w:rsidRDefault="00DC6D8F" w:rsidP="00DC6D8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Технология</w:t>
            </w:r>
          </w:p>
        </w:tc>
        <w:tc>
          <w:tcPr>
            <w:tcW w:w="3680" w:type="dxa"/>
          </w:tcPr>
          <w:p w14:paraId="4CD3982D" w14:textId="77777777" w:rsidR="00DC6D8F" w:rsidRPr="00653CEA" w:rsidRDefault="00DC6D8F" w:rsidP="00DC6D8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</w:t>
            </w:r>
          </w:p>
        </w:tc>
      </w:tr>
      <w:tr w:rsidR="00DC6D8F" w:rsidRPr="00DC6D8F" w14:paraId="10522B49" w14:textId="77777777" w:rsidTr="00DC6D8F">
        <w:tc>
          <w:tcPr>
            <w:tcW w:w="5557" w:type="dxa"/>
          </w:tcPr>
          <w:p w14:paraId="4BEB89CC" w14:textId="77777777"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педагогика сотрудничества;</w:t>
            </w:r>
          </w:p>
          <w:p w14:paraId="26123AD7" w14:textId="77777777"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681AE1" w14:textId="77777777"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традиционная;</w:t>
            </w:r>
          </w:p>
          <w:p w14:paraId="48DBFC3C" w14:textId="77777777"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ИКТ-технологии;</w:t>
            </w:r>
          </w:p>
          <w:p w14:paraId="3A68631D" w14:textId="77777777"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–уровневой дифференциации;</w:t>
            </w:r>
          </w:p>
          <w:p w14:paraId="51AF16CB" w14:textId="77777777"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–межпредметной интеграции;</w:t>
            </w:r>
          </w:p>
          <w:p w14:paraId="450A399F" w14:textId="77777777"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групповые;</w:t>
            </w:r>
          </w:p>
          <w:p w14:paraId="3451545E" w14:textId="77777777"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технологии проектного обучения;</w:t>
            </w:r>
          </w:p>
          <w:p w14:paraId="2F1E5831" w14:textId="77777777"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технология проблемного обучения;</w:t>
            </w:r>
          </w:p>
          <w:p w14:paraId="3A2A1290" w14:textId="77777777"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игровые;</w:t>
            </w:r>
          </w:p>
          <w:p w14:paraId="7B16F214" w14:textId="77777777"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тестовые;</w:t>
            </w:r>
          </w:p>
          <w:p w14:paraId="3A51EC51" w14:textId="77777777"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3E3AD6C" w14:textId="77777777"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словесный;</w:t>
            </w:r>
          </w:p>
          <w:p w14:paraId="00810BD0" w14:textId="77777777"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наглядный;</w:t>
            </w:r>
          </w:p>
          <w:p w14:paraId="71AEDC89" w14:textId="77777777"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игровой;</w:t>
            </w:r>
          </w:p>
          <w:p w14:paraId="5C4F79E4" w14:textId="77777777"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проблемный;</w:t>
            </w:r>
          </w:p>
          <w:p w14:paraId="70040A73" w14:textId="77777777"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метод контроля;</w:t>
            </w:r>
          </w:p>
          <w:p w14:paraId="6611C9D2" w14:textId="77777777"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рефлексия;</w:t>
            </w:r>
          </w:p>
          <w:p w14:paraId="53787ACB" w14:textId="77777777"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практический метод;</w:t>
            </w:r>
          </w:p>
          <w:p w14:paraId="500BA11A" w14:textId="77777777"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технический;</w:t>
            </w:r>
          </w:p>
          <w:p w14:paraId="693036BD" w14:textId="77777777"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исследовательский;</w:t>
            </w:r>
          </w:p>
          <w:p w14:paraId="79B0D7C2" w14:textId="77777777"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интерактивный</w:t>
            </w:r>
          </w:p>
        </w:tc>
      </w:tr>
    </w:tbl>
    <w:p w14:paraId="3B534219" w14:textId="77777777" w:rsidR="00FB19F3" w:rsidRPr="00804627" w:rsidRDefault="00FB19F3" w:rsidP="00FB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4627">
        <w:rPr>
          <w:rFonts w:ascii="Times New Roman" w:hAnsi="Times New Roman" w:cs="Times New Roman"/>
          <w:sz w:val="24"/>
          <w:szCs w:val="24"/>
          <w:u w:val="single"/>
        </w:rPr>
        <w:lastRenderedPageBreak/>
        <w:t>Виды внеклассной и внеурочной деятельности</w:t>
      </w:r>
    </w:p>
    <w:p w14:paraId="041B83DD" w14:textId="77777777" w:rsidR="00FB19F3" w:rsidRPr="00653CEA" w:rsidRDefault="00E22E58" w:rsidP="00FB1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ООШ № 27</w:t>
      </w:r>
      <w:r w:rsidR="00FB19F3" w:rsidRPr="0080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базовая модель реализации внеурочной деятельности</w:t>
      </w:r>
      <w:r w:rsidR="00FB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B19F3" w:rsidRPr="00653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FB19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19F3" w:rsidRPr="0065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планами внеурочной деятельности и рабочими программами курсов внеурочной деятельности начального, основного </w:t>
      </w:r>
      <w:r w:rsidR="00FB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9F3" w:rsidRPr="0065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14:paraId="2E9E7367" w14:textId="77777777" w:rsidR="00FB19F3" w:rsidRPr="00466D77" w:rsidRDefault="00FB19F3" w:rsidP="00FB1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 в ОУ  реализуется во второй половине дня и организуется по направлениям развития личности (спортивно-оздоровительное, духовно-нравственное, </w:t>
      </w:r>
      <w:proofErr w:type="spellStart"/>
      <w:r w:rsidRPr="0080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80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социальное, общекультурное), в том числе через такие формы как: </w:t>
      </w:r>
      <w:r w:rsidRPr="0046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объединения, практикумы, мастерские, кружки, сек</w:t>
      </w:r>
      <w:r w:rsidR="00466D77" w:rsidRPr="00466D7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</w:t>
      </w:r>
      <w:r w:rsidRPr="0046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другие, на добровольной основе,  в соответствии с выбором обучающихся и их родителей (законных представителей).  </w:t>
      </w:r>
    </w:p>
    <w:p w14:paraId="0FBE0027" w14:textId="77777777" w:rsidR="00FB19F3" w:rsidRPr="00466D77" w:rsidRDefault="00FB19F3" w:rsidP="00FB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D77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14:paraId="07188175" w14:textId="77777777" w:rsidR="00062E4C" w:rsidRDefault="00062E4C" w:rsidP="00FB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B1C33" w14:textId="77777777" w:rsidR="00DC6D8F" w:rsidRPr="00DC6D8F" w:rsidRDefault="00DC6D8F" w:rsidP="00BD5964">
      <w:pPr>
        <w:pStyle w:val="afe"/>
        <w:ind w:firstLine="708"/>
        <w:rPr>
          <w:rFonts w:ascii="Times New Roman" w:hAnsi="Times New Roman"/>
          <w:sz w:val="24"/>
          <w:szCs w:val="24"/>
        </w:rPr>
      </w:pPr>
      <w:r w:rsidRPr="00DC6D8F">
        <w:rPr>
          <w:rFonts w:ascii="Times New Roman" w:hAnsi="Times New Roman"/>
          <w:b/>
          <w:sz w:val="24"/>
          <w:szCs w:val="24"/>
        </w:rPr>
        <w:t xml:space="preserve">Основные направления воспитательной деятельности: </w:t>
      </w:r>
      <w:r w:rsidRPr="00DC6D8F">
        <w:rPr>
          <w:rFonts w:ascii="Times New Roman" w:hAnsi="Times New Roman"/>
          <w:sz w:val="24"/>
          <w:szCs w:val="24"/>
        </w:rPr>
        <w:t xml:space="preserve">школа охватывает все направления развития личности обучающихся, заявленные ФГОС начального, </w:t>
      </w:r>
      <w:r w:rsidR="00653CEA">
        <w:rPr>
          <w:rFonts w:ascii="Times New Roman" w:hAnsi="Times New Roman"/>
          <w:sz w:val="24"/>
          <w:szCs w:val="24"/>
        </w:rPr>
        <w:t xml:space="preserve">основного </w:t>
      </w:r>
      <w:r w:rsidRPr="00DC6D8F">
        <w:rPr>
          <w:rFonts w:ascii="Times New Roman" w:hAnsi="Times New Roman"/>
          <w:sz w:val="24"/>
          <w:szCs w:val="24"/>
        </w:rPr>
        <w:t>общего</w:t>
      </w:r>
      <w:r w:rsidR="00653CEA">
        <w:rPr>
          <w:rFonts w:ascii="Times New Roman" w:hAnsi="Times New Roman"/>
          <w:sz w:val="24"/>
          <w:szCs w:val="24"/>
        </w:rPr>
        <w:t xml:space="preserve"> образования</w:t>
      </w:r>
      <w:r w:rsidR="00DE61E6">
        <w:rPr>
          <w:rFonts w:ascii="Times New Roman" w:hAnsi="Times New Roman"/>
          <w:sz w:val="24"/>
          <w:szCs w:val="24"/>
        </w:rPr>
        <w:t>.</w:t>
      </w:r>
      <w:r w:rsidRPr="00DC6D8F">
        <w:rPr>
          <w:rFonts w:ascii="Times New Roman" w:hAnsi="Times New Roman"/>
          <w:sz w:val="24"/>
          <w:szCs w:val="24"/>
        </w:rPr>
        <w:t xml:space="preserve"> К ним относят спортивно-оздоровительное, социальное, </w:t>
      </w:r>
      <w:proofErr w:type="spellStart"/>
      <w:r w:rsidRPr="00DC6D8F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DC6D8F">
        <w:rPr>
          <w:rFonts w:ascii="Times New Roman" w:hAnsi="Times New Roman"/>
          <w:sz w:val="24"/>
          <w:szCs w:val="24"/>
        </w:rPr>
        <w:t>, духовно-нравственное, общекультурное.</w:t>
      </w:r>
    </w:p>
    <w:p w14:paraId="5AE5C14B" w14:textId="77777777" w:rsidR="00DC6D8F" w:rsidRDefault="00DC6D8F" w:rsidP="00DC6D8F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DC6D8F">
        <w:rPr>
          <w:rFonts w:ascii="Times New Roman" w:hAnsi="Times New Roman"/>
          <w:b/>
          <w:sz w:val="24"/>
          <w:szCs w:val="24"/>
        </w:rPr>
        <w:t>Виды внеклассной, внеурочной деятельности:</w:t>
      </w:r>
      <w:r w:rsidRPr="00DC6D8F">
        <w:rPr>
          <w:rFonts w:ascii="Times New Roman" w:hAnsi="Times New Roman"/>
          <w:sz w:val="24"/>
          <w:szCs w:val="24"/>
        </w:rPr>
        <w:t xml:space="preserve"> определяются планами внеурочной деятельности и рабочими программами курсов внеурочной деятельности начального, основного </w:t>
      </w:r>
      <w:r w:rsidR="00653CEA">
        <w:rPr>
          <w:rFonts w:ascii="Times New Roman" w:hAnsi="Times New Roman"/>
          <w:sz w:val="24"/>
          <w:szCs w:val="24"/>
        </w:rPr>
        <w:t xml:space="preserve"> </w:t>
      </w:r>
      <w:r w:rsidRPr="00DC6D8F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14:paraId="3B35423F" w14:textId="09C24D83" w:rsidR="0048082E" w:rsidRPr="00BB3A4F" w:rsidRDefault="0048082E" w:rsidP="00E64BE9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3E67C1">
        <w:rPr>
          <w:rFonts w:ascii="Times New Roman" w:hAnsi="Times New Roman"/>
          <w:b/>
          <w:sz w:val="24"/>
          <w:szCs w:val="24"/>
        </w:rPr>
        <w:t>Воспитательная работа</w:t>
      </w:r>
      <w:r w:rsidRPr="00BB3A4F">
        <w:rPr>
          <w:rFonts w:ascii="Times New Roman" w:hAnsi="Times New Roman"/>
          <w:sz w:val="24"/>
          <w:szCs w:val="24"/>
        </w:rPr>
        <w:t xml:space="preserve"> в </w:t>
      </w:r>
      <w:r w:rsidR="00B460F9" w:rsidRPr="00BB3A4F">
        <w:rPr>
          <w:rFonts w:ascii="Times New Roman" w:hAnsi="Times New Roman"/>
          <w:sz w:val="24"/>
          <w:szCs w:val="24"/>
        </w:rPr>
        <w:t>Школе в</w:t>
      </w:r>
      <w:r w:rsidRPr="00BB3A4F">
        <w:rPr>
          <w:rFonts w:ascii="Times New Roman" w:hAnsi="Times New Roman"/>
          <w:sz w:val="24"/>
          <w:szCs w:val="24"/>
        </w:rPr>
        <w:t xml:space="preserve"> 20</w:t>
      </w:r>
      <w:r w:rsidR="00E8446E">
        <w:rPr>
          <w:rFonts w:ascii="Times New Roman" w:hAnsi="Times New Roman"/>
          <w:sz w:val="24"/>
          <w:szCs w:val="24"/>
        </w:rPr>
        <w:t>21</w:t>
      </w:r>
      <w:r w:rsidRPr="00BB3A4F">
        <w:rPr>
          <w:rFonts w:ascii="Times New Roman" w:hAnsi="Times New Roman"/>
          <w:sz w:val="24"/>
          <w:szCs w:val="24"/>
        </w:rPr>
        <w:t xml:space="preserve"> году строилась в соответствии с планом</w:t>
      </w:r>
      <w:r w:rsidR="00B460F9" w:rsidRPr="00BB3A4F">
        <w:rPr>
          <w:rFonts w:ascii="Times New Roman" w:hAnsi="Times New Roman"/>
          <w:sz w:val="24"/>
          <w:szCs w:val="24"/>
        </w:rPr>
        <w:t xml:space="preserve"> воспитательной работы школы</w:t>
      </w:r>
      <w:r w:rsidRPr="00BB3A4F">
        <w:rPr>
          <w:rFonts w:ascii="Times New Roman" w:hAnsi="Times New Roman"/>
          <w:sz w:val="24"/>
          <w:szCs w:val="24"/>
        </w:rPr>
        <w:t>.</w:t>
      </w:r>
    </w:p>
    <w:p w14:paraId="053B493A" w14:textId="77777777" w:rsidR="00E64BE9" w:rsidRPr="00BD5964" w:rsidRDefault="00BD5964" w:rsidP="00BD5964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</w:rPr>
        <w:t xml:space="preserve">1). </w:t>
      </w:r>
      <w:r w:rsidR="00E64BE9" w:rsidRPr="00BD5964">
        <w:rPr>
          <w:rFonts w:ascii="Times New Roman" w:hAnsi="Times New Roman" w:cs="Times New Roman"/>
          <w:b/>
        </w:rPr>
        <w:t xml:space="preserve">Сохранение и укрепление здоровья детей, формирование установок на </w:t>
      </w:r>
      <w:r w:rsidR="00E64BE9" w:rsidRPr="00BD5964">
        <w:rPr>
          <w:rFonts w:ascii="Times New Roman" w:hAnsi="Times New Roman" w:cs="Times New Roman"/>
          <w:b/>
          <w:spacing w:val="-1"/>
        </w:rPr>
        <w:t>здоровый образ жизни, профилактика вредных привычек.</w:t>
      </w:r>
    </w:p>
    <w:p w14:paraId="4E74DD7B" w14:textId="77777777" w:rsidR="00E64BE9" w:rsidRPr="00E64BE9" w:rsidRDefault="00E64BE9" w:rsidP="00E64BE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64BE9">
        <w:rPr>
          <w:rFonts w:ascii="Times New Roman" w:hAnsi="Times New Roman" w:cs="Times New Roman"/>
        </w:rPr>
        <w:t xml:space="preserve">Для педагогического коллектива школы здоровье – это одна из базовых профессиональных ценностей. Коллектив школы ориентирован на поиск и внедрение </w:t>
      </w:r>
      <w:proofErr w:type="spellStart"/>
      <w:r w:rsidRPr="00E64BE9">
        <w:rPr>
          <w:rFonts w:ascii="Times New Roman" w:hAnsi="Times New Roman" w:cs="Times New Roman"/>
        </w:rPr>
        <w:t>здоровьесберегающих</w:t>
      </w:r>
      <w:proofErr w:type="spellEnd"/>
      <w:r w:rsidRPr="00E64BE9">
        <w:rPr>
          <w:rFonts w:ascii="Times New Roman" w:hAnsi="Times New Roman" w:cs="Times New Roman"/>
        </w:rPr>
        <w:t xml:space="preserve"> технологий и на обеспечение  высоких достижений учащихся,  за счет подбора адекватных технологий педагогической деятельности, а не увеличения нагрузки учащихся.</w:t>
      </w:r>
    </w:p>
    <w:p w14:paraId="7461A65A" w14:textId="77777777" w:rsidR="00321ED4" w:rsidRDefault="00E64BE9" w:rsidP="00E64BE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64BE9">
        <w:rPr>
          <w:rFonts w:ascii="Times New Roman" w:hAnsi="Times New Roman" w:cs="Times New Roman"/>
        </w:rPr>
        <w:t xml:space="preserve">В ОУ уделяется большое внимание созданию оптимальных условий для работы педагогов. Регулярно проводятся медицинские осмотры, вакцинация и другие профилактические мероприятия, осуществляется целенаправленная работа по формированию здорового образа жизни. </w:t>
      </w:r>
    </w:p>
    <w:p w14:paraId="6137AF66" w14:textId="77777777" w:rsidR="00E64BE9" w:rsidRPr="00E64BE9" w:rsidRDefault="00321ED4" w:rsidP="00E64BE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учителей </w:t>
      </w:r>
      <w:r w:rsidR="00E64BE9" w:rsidRPr="00E64BE9">
        <w:rPr>
          <w:rFonts w:ascii="Times New Roman" w:hAnsi="Times New Roman" w:cs="Times New Roman"/>
        </w:rPr>
        <w:t xml:space="preserve"> осуществляется по следующим направлениям:</w:t>
      </w:r>
    </w:p>
    <w:p w14:paraId="3050BAB1" w14:textId="77777777" w:rsidR="00E64BE9" w:rsidRPr="00E64BE9" w:rsidRDefault="00E64BE9" w:rsidP="00D40699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формирование ценностного отношения учащихся к проблеме здоровья</w:t>
      </w:r>
    </w:p>
    <w:p w14:paraId="2416DB97" w14:textId="77777777" w:rsidR="00E64BE9" w:rsidRPr="00E64BE9" w:rsidRDefault="00E64BE9" w:rsidP="00D40699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осуществление мониторинга здоровья учащихся</w:t>
      </w:r>
    </w:p>
    <w:p w14:paraId="1BF2E7AE" w14:textId="77777777" w:rsidR="00E64BE9" w:rsidRPr="00E64BE9" w:rsidRDefault="00E64BE9" w:rsidP="00D40699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реализация системы спортивных мероприятий и двигательной активности учащихся</w:t>
      </w:r>
    </w:p>
    <w:p w14:paraId="50AEBE0D" w14:textId="77777777" w:rsidR="00E64BE9" w:rsidRPr="00E64BE9" w:rsidRDefault="00E64BE9" w:rsidP="00D40699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организация рационально</w:t>
      </w:r>
      <w:r w:rsidR="00EE1E63">
        <w:rPr>
          <w:rFonts w:ascii="Times New Roman" w:hAnsi="Times New Roman" w:cs="Times New Roman"/>
          <w:sz w:val="24"/>
          <w:szCs w:val="24"/>
        </w:rPr>
        <w:t>го</w:t>
      </w:r>
      <w:r w:rsidRPr="00E64BE9">
        <w:rPr>
          <w:rFonts w:ascii="Times New Roman" w:hAnsi="Times New Roman" w:cs="Times New Roman"/>
          <w:sz w:val="24"/>
          <w:szCs w:val="24"/>
        </w:rPr>
        <w:t xml:space="preserve"> питания</w:t>
      </w:r>
    </w:p>
    <w:p w14:paraId="5ABDC945" w14:textId="77777777" w:rsidR="00E64BE9" w:rsidRDefault="00E64BE9" w:rsidP="00D40699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создание материально- технического обеспечения формирования здорового образа жизни и развитии физической культуры учащихся.</w:t>
      </w:r>
    </w:p>
    <w:p w14:paraId="3DDF4005" w14:textId="77777777" w:rsidR="00395DA1" w:rsidRDefault="00395DA1" w:rsidP="00395DA1">
      <w:pPr>
        <w:pStyle w:val="a4"/>
        <w:widowControl w:val="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DA1">
        <w:rPr>
          <w:rFonts w:ascii="Times New Roman" w:hAnsi="Times New Roman" w:cs="Times New Roman"/>
          <w:sz w:val="24"/>
          <w:szCs w:val="24"/>
        </w:rPr>
        <w:t xml:space="preserve">К первой и второй группе здоровья </w:t>
      </w:r>
      <w:r w:rsidR="00321ED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395DA1">
        <w:rPr>
          <w:rFonts w:ascii="Times New Roman" w:hAnsi="Times New Roman" w:cs="Times New Roman"/>
          <w:sz w:val="24"/>
          <w:szCs w:val="24"/>
        </w:rPr>
        <w:t xml:space="preserve">отнесено </w:t>
      </w:r>
      <w:r w:rsidR="009F5178">
        <w:rPr>
          <w:rFonts w:ascii="Times New Roman" w:hAnsi="Times New Roman" w:cs="Times New Roman"/>
          <w:sz w:val="24"/>
          <w:szCs w:val="24"/>
        </w:rPr>
        <w:t>259</w:t>
      </w:r>
      <w:r w:rsidRPr="00395DA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21ED4">
        <w:rPr>
          <w:rFonts w:ascii="Times New Roman" w:hAnsi="Times New Roman" w:cs="Times New Roman"/>
          <w:sz w:val="24"/>
          <w:szCs w:val="24"/>
        </w:rPr>
        <w:t xml:space="preserve"> и </w:t>
      </w:r>
      <w:r w:rsidRPr="00395DA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F5178">
        <w:rPr>
          <w:rFonts w:ascii="Times New Roman" w:hAnsi="Times New Roman" w:cs="Times New Roman"/>
          <w:sz w:val="24"/>
          <w:szCs w:val="24"/>
        </w:rPr>
        <w:t>96</w:t>
      </w:r>
      <w:r w:rsidRPr="00395DA1">
        <w:rPr>
          <w:rFonts w:ascii="Times New Roman" w:hAnsi="Times New Roman" w:cs="Times New Roman"/>
          <w:sz w:val="24"/>
          <w:szCs w:val="24"/>
        </w:rPr>
        <w:t xml:space="preserve"> % обучающихся.</w:t>
      </w:r>
    </w:p>
    <w:p w14:paraId="38A7E57F" w14:textId="77777777" w:rsidR="00EE1E63" w:rsidRDefault="00EE1E63" w:rsidP="003E67C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pacing w:val="2"/>
        </w:rPr>
      </w:pPr>
    </w:p>
    <w:p w14:paraId="1C1BFF46" w14:textId="77777777" w:rsidR="00321ED4" w:rsidRPr="00321ED4" w:rsidRDefault="003E67C1" w:rsidP="003E67C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"/>
        </w:rPr>
        <w:t xml:space="preserve">2). </w:t>
      </w:r>
      <w:r w:rsidR="00BB3A4F" w:rsidRPr="00321ED4">
        <w:rPr>
          <w:rFonts w:ascii="Times New Roman" w:hAnsi="Times New Roman" w:cs="Times New Roman"/>
          <w:b/>
          <w:spacing w:val="2"/>
        </w:rPr>
        <w:t>Гражданско-</w:t>
      </w:r>
      <w:r w:rsidR="00E64BE9" w:rsidRPr="00321ED4">
        <w:rPr>
          <w:rFonts w:ascii="Times New Roman" w:hAnsi="Times New Roman" w:cs="Times New Roman"/>
          <w:b/>
          <w:spacing w:val="2"/>
        </w:rPr>
        <w:t>п</w:t>
      </w:r>
      <w:r w:rsidR="00321ED4">
        <w:rPr>
          <w:rFonts w:ascii="Times New Roman" w:hAnsi="Times New Roman" w:cs="Times New Roman"/>
          <w:b/>
          <w:spacing w:val="2"/>
        </w:rPr>
        <w:t>атриотическое     воспитание</w:t>
      </w:r>
    </w:p>
    <w:p w14:paraId="791CD480" w14:textId="77777777" w:rsidR="00E64BE9" w:rsidRPr="00321ED4" w:rsidRDefault="00E64BE9" w:rsidP="00321ED4">
      <w:pPr>
        <w:pStyle w:val="a4"/>
        <w:spacing w:after="0" w:line="240" w:lineRule="auto"/>
        <w:ind w:left="0" w:firstLine="426"/>
        <w:jc w:val="both"/>
        <w:rPr>
          <w:rStyle w:val="apple-converted-space"/>
          <w:rFonts w:ascii="Times New Roman" w:hAnsi="Times New Roman" w:cs="Times New Roman"/>
        </w:rPr>
      </w:pPr>
      <w:r w:rsidRPr="00321ED4">
        <w:rPr>
          <w:rStyle w:val="apple-converted-space"/>
          <w:rFonts w:ascii="Times New Roman" w:hAnsi="Times New Roman" w:cs="Times New Roman"/>
        </w:rPr>
        <w:t>Проблема патриотического воспитания и гражданского становления подрастающего поколения сегодня од</w:t>
      </w:r>
      <w:r w:rsidR="00321ED4">
        <w:rPr>
          <w:rStyle w:val="apple-converted-space"/>
          <w:rFonts w:ascii="Times New Roman" w:hAnsi="Times New Roman" w:cs="Times New Roman"/>
        </w:rPr>
        <w:t xml:space="preserve">на из главных задач государства, </w:t>
      </w:r>
      <w:r w:rsidRPr="00321ED4">
        <w:rPr>
          <w:rStyle w:val="apple-converted-space"/>
          <w:rFonts w:ascii="Times New Roman" w:hAnsi="Times New Roman" w:cs="Times New Roman"/>
        </w:rPr>
        <w:t>общества</w:t>
      </w:r>
      <w:r w:rsidR="00321ED4">
        <w:rPr>
          <w:rStyle w:val="apple-converted-space"/>
          <w:rFonts w:ascii="Times New Roman" w:hAnsi="Times New Roman" w:cs="Times New Roman"/>
        </w:rPr>
        <w:t>, школы.</w:t>
      </w:r>
      <w:r w:rsidRPr="00321ED4">
        <w:rPr>
          <w:rStyle w:val="apple-converted-space"/>
          <w:rFonts w:ascii="Times New Roman" w:hAnsi="Times New Roman" w:cs="Times New Roman"/>
        </w:rPr>
        <w:t xml:space="preserve"> </w:t>
      </w:r>
    </w:p>
    <w:p w14:paraId="62113BEB" w14:textId="77777777" w:rsidR="00E64BE9" w:rsidRPr="00E64BE9" w:rsidRDefault="00E64BE9" w:rsidP="00E64BE9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</w:rPr>
      </w:pPr>
      <w:r w:rsidRPr="00E64BE9">
        <w:rPr>
          <w:rFonts w:ascii="Times New Roman" w:hAnsi="Times New Roman" w:cs="Times New Roman"/>
        </w:rPr>
        <w:t>В  целях повышения эффективности патриотического воспитания  обучающихся</w:t>
      </w:r>
      <w:r w:rsidR="00294FAA">
        <w:rPr>
          <w:rFonts w:ascii="Times New Roman" w:hAnsi="Times New Roman" w:cs="Times New Roman"/>
        </w:rPr>
        <w:t xml:space="preserve"> на базе школы был создан </w:t>
      </w:r>
      <w:proofErr w:type="spellStart"/>
      <w:r w:rsidR="00294FAA">
        <w:rPr>
          <w:rFonts w:ascii="Times New Roman" w:hAnsi="Times New Roman" w:cs="Times New Roman"/>
        </w:rPr>
        <w:t>Юноармейский</w:t>
      </w:r>
      <w:proofErr w:type="spellEnd"/>
      <w:r w:rsidR="00294FAA">
        <w:rPr>
          <w:rFonts w:ascii="Times New Roman" w:hAnsi="Times New Roman" w:cs="Times New Roman"/>
        </w:rPr>
        <w:t xml:space="preserve"> отряд, состоящий из юношей и девушек от 13 до 16 лет.</w:t>
      </w:r>
    </w:p>
    <w:p w14:paraId="4A34854E" w14:textId="77777777" w:rsidR="00E64BE9" w:rsidRPr="00E64BE9" w:rsidRDefault="00FB3F34" w:rsidP="00E64BE9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рамках военно-патриотического месячника</w:t>
      </w:r>
      <w:r w:rsidR="00E64BE9" w:rsidRPr="00E64BE9">
        <w:rPr>
          <w:rFonts w:ascii="Times New Roman" w:hAnsi="Times New Roman" w:cs="Times New Roman"/>
        </w:rPr>
        <w:t xml:space="preserve"> в школе прошли уроки мужества, состоялись  массовые военно-патриотические и спортивные мероприятия - праздники, эстафеты, различные соревнования.</w:t>
      </w:r>
      <w:r w:rsidR="00E64BE9" w:rsidRPr="00E64BE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BEAE07E" w14:textId="77777777" w:rsidR="00872209" w:rsidRPr="00872209" w:rsidRDefault="00755453" w:rsidP="00A92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E67C1"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872209" w:rsidRPr="00872209">
        <w:rPr>
          <w:rFonts w:ascii="Times New Roman" w:hAnsi="Times New Roman" w:cs="Times New Roman"/>
          <w:b/>
          <w:sz w:val="24"/>
          <w:szCs w:val="24"/>
        </w:rPr>
        <w:t>оздани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872209" w:rsidRPr="00872209">
        <w:rPr>
          <w:rFonts w:ascii="Times New Roman" w:hAnsi="Times New Roman" w:cs="Times New Roman"/>
          <w:b/>
          <w:sz w:val="24"/>
          <w:szCs w:val="24"/>
        </w:rPr>
        <w:t xml:space="preserve"> условий тесной взаимосвязи учебного процесса с системой дополнительного образования</w:t>
      </w:r>
    </w:p>
    <w:p w14:paraId="5CB335D6" w14:textId="77777777" w:rsidR="00872209" w:rsidRPr="00EE1E63" w:rsidRDefault="00872209" w:rsidP="0087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E63">
        <w:rPr>
          <w:rFonts w:ascii="Times New Roman" w:hAnsi="Times New Roman" w:cs="Times New Roman"/>
          <w:sz w:val="24"/>
          <w:szCs w:val="24"/>
        </w:rPr>
        <w:t>Дополнительное образование - это процесс свободно избранного школьником освоения знаний, способов деятельности, ценностных ориентиров, направленных на удовлетворение интересов личности, её склонностей, способностей  - способной к самоактуализации и саморегуляции.</w:t>
      </w:r>
      <w:r w:rsidRPr="00EE1E63">
        <w:rPr>
          <w:rFonts w:ascii="Times New Roman" w:hAnsi="Times New Roman" w:cs="Times New Roman"/>
          <w:sz w:val="24"/>
          <w:szCs w:val="24"/>
        </w:rPr>
        <w:tab/>
      </w:r>
    </w:p>
    <w:p w14:paraId="62253A71" w14:textId="77777777" w:rsidR="00872209" w:rsidRPr="00EE1E63" w:rsidRDefault="00872209" w:rsidP="0087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E63">
        <w:rPr>
          <w:rFonts w:ascii="Times New Roman" w:hAnsi="Times New Roman" w:cs="Times New Roman"/>
          <w:sz w:val="24"/>
          <w:szCs w:val="24"/>
        </w:rPr>
        <w:tab/>
        <w:t>Основная задача дополнительного образования – создание условий для самоопределения, самовыражения учащихся; развития и реализации их творческих, интеллектуальных возможностей; вовлечения их в разнообразную творческую деятельность</w:t>
      </w:r>
      <w:r w:rsidR="000215D8" w:rsidRPr="00EE1E63">
        <w:rPr>
          <w:rFonts w:ascii="Times New Roman" w:hAnsi="Times New Roman" w:cs="Times New Roman"/>
          <w:sz w:val="24"/>
          <w:szCs w:val="24"/>
        </w:rPr>
        <w:t xml:space="preserve"> (</w:t>
      </w:r>
      <w:r w:rsidRPr="00EE1E63">
        <w:rPr>
          <w:rFonts w:ascii="Times New Roman" w:hAnsi="Times New Roman" w:cs="Times New Roman"/>
          <w:sz w:val="24"/>
          <w:szCs w:val="24"/>
        </w:rPr>
        <w:t xml:space="preserve">интеллектуальные турниры, марафоны, олимпиады). </w:t>
      </w:r>
    </w:p>
    <w:p w14:paraId="493FE9E0" w14:textId="77777777" w:rsidR="00872209" w:rsidRDefault="00EE1E63" w:rsidP="00872209">
      <w:pPr>
        <w:pStyle w:val="af7"/>
        <w:ind w:firstLine="426"/>
        <w:jc w:val="both"/>
        <w:rPr>
          <w:color w:val="000000"/>
          <w:sz w:val="24"/>
          <w:szCs w:val="24"/>
        </w:rPr>
      </w:pPr>
      <w:r w:rsidRPr="00EE1E63">
        <w:rPr>
          <w:sz w:val="24"/>
          <w:szCs w:val="24"/>
        </w:rPr>
        <w:tab/>
      </w:r>
      <w:r w:rsidR="00872209" w:rsidRPr="00EE1E63">
        <w:rPr>
          <w:sz w:val="24"/>
          <w:szCs w:val="24"/>
        </w:rPr>
        <w:t>Занятость учащихся дополнительным образованием в кружках</w:t>
      </w:r>
      <w:r w:rsidR="000215D8" w:rsidRPr="00EE1E63">
        <w:rPr>
          <w:sz w:val="24"/>
          <w:szCs w:val="24"/>
        </w:rPr>
        <w:t xml:space="preserve"> дополнительного образования</w:t>
      </w:r>
      <w:r w:rsidR="00872209" w:rsidRPr="00EE1E63">
        <w:rPr>
          <w:sz w:val="24"/>
          <w:szCs w:val="24"/>
        </w:rPr>
        <w:t xml:space="preserve"> </w:t>
      </w:r>
      <w:r w:rsidRPr="00EE1E63">
        <w:rPr>
          <w:sz w:val="24"/>
          <w:szCs w:val="24"/>
        </w:rPr>
        <w:t xml:space="preserve">не на базе школы </w:t>
      </w:r>
      <w:r w:rsidR="00872209" w:rsidRPr="00EE1E63">
        <w:rPr>
          <w:color w:val="000000"/>
          <w:sz w:val="24"/>
          <w:szCs w:val="24"/>
        </w:rPr>
        <w:t xml:space="preserve">составляет </w:t>
      </w:r>
      <w:r w:rsidR="009F5178">
        <w:rPr>
          <w:color w:val="000000"/>
          <w:sz w:val="24"/>
          <w:szCs w:val="24"/>
        </w:rPr>
        <w:t>24</w:t>
      </w:r>
      <w:r w:rsidR="00872209" w:rsidRPr="00EE1E63">
        <w:rPr>
          <w:color w:val="000000"/>
          <w:sz w:val="24"/>
          <w:szCs w:val="24"/>
        </w:rPr>
        <w:t xml:space="preserve"> % контингента учащихся  (</w:t>
      </w:r>
      <w:r w:rsidR="009F5178">
        <w:rPr>
          <w:color w:val="000000"/>
          <w:sz w:val="24"/>
          <w:szCs w:val="24"/>
        </w:rPr>
        <w:t>65</w:t>
      </w:r>
      <w:r w:rsidR="00872209" w:rsidRPr="00EE1E63">
        <w:rPr>
          <w:color w:val="000000"/>
          <w:sz w:val="24"/>
          <w:szCs w:val="24"/>
        </w:rPr>
        <w:t xml:space="preserve"> человек).</w:t>
      </w:r>
    </w:p>
    <w:p w14:paraId="33FC14A3" w14:textId="77777777" w:rsidR="00EE1E63" w:rsidRPr="00872209" w:rsidRDefault="00EE1E63" w:rsidP="00872209">
      <w:pPr>
        <w:pStyle w:val="af7"/>
        <w:ind w:firstLine="426"/>
        <w:jc w:val="both"/>
        <w:rPr>
          <w:sz w:val="24"/>
          <w:szCs w:val="24"/>
        </w:rPr>
      </w:pPr>
    </w:p>
    <w:p w14:paraId="68B07805" w14:textId="77777777" w:rsidR="00872209" w:rsidRPr="00E55224" w:rsidRDefault="003E67C1" w:rsidP="00E5522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4). </w:t>
      </w:r>
      <w:r w:rsidR="00755453" w:rsidRPr="00E55224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872209" w:rsidRPr="00E55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2209" w:rsidRPr="00E55224">
        <w:rPr>
          <w:rFonts w:ascii="Times New Roman" w:hAnsi="Times New Roman" w:cs="Times New Roman"/>
          <w:b/>
          <w:sz w:val="24"/>
          <w:szCs w:val="24"/>
        </w:rPr>
        <w:t>педподдержки</w:t>
      </w:r>
      <w:proofErr w:type="spellEnd"/>
      <w:r w:rsidR="00872209" w:rsidRPr="00E55224">
        <w:rPr>
          <w:rFonts w:ascii="Times New Roman" w:hAnsi="Times New Roman" w:cs="Times New Roman"/>
          <w:sz w:val="24"/>
          <w:szCs w:val="24"/>
        </w:rPr>
        <w:t xml:space="preserve"> </w:t>
      </w:r>
      <w:r w:rsidR="00872209" w:rsidRPr="00E55224">
        <w:rPr>
          <w:rFonts w:ascii="Times New Roman" w:hAnsi="Times New Roman" w:cs="Times New Roman"/>
          <w:b/>
          <w:sz w:val="24"/>
          <w:szCs w:val="24"/>
        </w:rPr>
        <w:t>и профилактик</w:t>
      </w:r>
      <w:r w:rsidR="00A92C04" w:rsidRPr="00E55224">
        <w:rPr>
          <w:rFonts w:ascii="Times New Roman" w:hAnsi="Times New Roman" w:cs="Times New Roman"/>
          <w:b/>
          <w:sz w:val="24"/>
          <w:szCs w:val="24"/>
        </w:rPr>
        <w:t>а</w:t>
      </w:r>
      <w:r w:rsidR="00872209" w:rsidRPr="00E55224">
        <w:rPr>
          <w:rFonts w:ascii="Times New Roman" w:hAnsi="Times New Roman" w:cs="Times New Roman"/>
          <w:b/>
          <w:sz w:val="24"/>
          <w:szCs w:val="24"/>
        </w:rPr>
        <w:t xml:space="preserve"> правонарушений обучающихся</w:t>
      </w:r>
    </w:p>
    <w:p w14:paraId="54F94A9B" w14:textId="585B1B4E" w:rsidR="00370C8D" w:rsidRPr="00370C8D" w:rsidRDefault="00370C8D" w:rsidP="00A000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8D">
        <w:rPr>
          <w:rFonts w:ascii="Times New Roman" w:hAnsi="Times New Roman" w:cs="Times New Roman"/>
          <w:color w:val="000000"/>
          <w:sz w:val="24"/>
          <w:szCs w:val="24"/>
        </w:rPr>
        <w:t>Вопросы профилактики правонарушений, безнадзорности, наркомании, находятся под постоянным контролем  администрации школы. Они рассматриваются на педагогических со</w:t>
      </w:r>
      <w:r w:rsidR="009F5E36">
        <w:rPr>
          <w:rFonts w:ascii="Times New Roman" w:hAnsi="Times New Roman" w:cs="Times New Roman"/>
          <w:color w:val="000000"/>
          <w:sz w:val="24"/>
          <w:szCs w:val="24"/>
        </w:rPr>
        <w:t>ветах, общешкольных и классных собраниях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E36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E8446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F5E3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9F5E3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844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F5E36">
        <w:rPr>
          <w:rFonts w:ascii="Times New Roman" w:hAnsi="Times New Roman" w:cs="Times New Roman"/>
          <w:color w:val="000000"/>
          <w:sz w:val="24"/>
          <w:szCs w:val="24"/>
        </w:rPr>
        <w:t xml:space="preserve">  учебном</w:t>
      </w:r>
      <w:proofErr w:type="gramEnd"/>
      <w:r w:rsidR="009F5E36">
        <w:rPr>
          <w:rFonts w:ascii="Times New Roman" w:hAnsi="Times New Roman" w:cs="Times New Roman"/>
          <w:color w:val="000000"/>
          <w:sz w:val="24"/>
          <w:szCs w:val="24"/>
        </w:rPr>
        <w:t xml:space="preserve"> году было проведено 4 заседания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Совета профилактики, в ходе которых рассматривались вопросы по оптимизации воспитательной профилактической работы, велась индивидуальная профилактическая работа с обучающимися и их родителями. В школе оформлен информационный стенд с телефонами экстренной психологической помощи, телефонами доверия, телефонами правовой помощи.</w:t>
      </w:r>
    </w:p>
    <w:p w14:paraId="7AB000A2" w14:textId="77777777" w:rsidR="00370C8D" w:rsidRDefault="00370C8D" w:rsidP="00A000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8D">
        <w:rPr>
          <w:rFonts w:ascii="Times New Roman" w:hAnsi="Times New Roman" w:cs="Times New Roman"/>
          <w:color w:val="000000"/>
          <w:sz w:val="24"/>
          <w:szCs w:val="24"/>
        </w:rPr>
        <w:t>Классными руководителями были составлены отдельные планы на учащихся «группы риска» (проведено обследование их занятости в объединения</w:t>
      </w:r>
      <w:r w:rsidR="00355D0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и спортивных секциях, составлены на них характеристики, проведены обследования </w:t>
      </w:r>
      <w:proofErr w:type="spellStart"/>
      <w:r w:rsidRPr="00370C8D">
        <w:rPr>
          <w:rFonts w:ascii="Times New Roman" w:hAnsi="Times New Roman" w:cs="Times New Roman"/>
          <w:color w:val="000000"/>
          <w:sz w:val="24"/>
          <w:szCs w:val="24"/>
        </w:rPr>
        <w:t>жилищнобытовых</w:t>
      </w:r>
      <w:proofErr w:type="spellEnd"/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их проживая). Составлялся и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>года  корректировался социальный паспорт семей и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154F5F" w14:textId="605B14B9" w:rsidR="00370C8D" w:rsidRDefault="00370C8D" w:rsidP="00A000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8D">
        <w:rPr>
          <w:rFonts w:ascii="Times New Roman" w:hAnsi="Times New Roman" w:cs="Times New Roman"/>
          <w:color w:val="000000"/>
          <w:sz w:val="24"/>
          <w:szCs w:val="24"/>
        </w:rPr>
        <w:t>На начало</w:t>
      </w:r>
      <w:r w:rsidR="003A1722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</w:t>
      </w:r>
      <w:proofErr w:type="gramStart"/>
      <w:r w:rsidR="003A172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учете</w:t>
      </w:r>
      <w:proofErr w:type="gramEnd"/>
      <w:r w:rsidR="003A1722">
        <w:rPr>
          <w:rFonts w:ascii="Times New Roman" w:hAnsi="Times New Roman" w:cs="Times New Roman"/>
          <w:color w:val="000000"/>
          <w:sz w:val="24"/>
          <w:szCs w:val="24"/>
        </w:rPr>
        <w:t xml:space="preserve"> в ОДН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состояло </w:t>
      </w:r>
      <w:r w:rsidR="009F51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A1722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>, к маю 2</w:t>
      </w:r>
      <w:r w:rsidR="009F5E36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E844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A1722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</w:t>
      </w:r>
      <w:r w:rsidR="00F96C89">
        <w:rPr>
          <w:rFonts w:ascii="Times New Roman" w:hAnsi="Times New Roman" w:cs="Times New Roman"/>
          <w:color w:val="000000"/>
          <w:sz w:val="24"/>
          <w:szCs w:val="24"/>
        </w:rPr>
        <w:t xml:space="preserve"> детей </w:t>
      </w:r>
      <w:r w:rsidR="009F5178">
        <w:rPr>
          <w:rFonts w:ascii="Times New Roman" w:hAnsi="Times New Roman" w:cs="Times New Roman"/>
          <w:color w:val="000000"/>
          <w:sz w:val="24"/>
          <w:szCs w:val="24"/>
        </w:rPr>
        <w:t xml:space="preserve"> «группы риска» увеличилось на 2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3A1722">
        <w:rPr>
          <w:rFonts w:ascii="Times New Roman" w:hAnsi="Times New Roman" w:cs="Times New Roman"/>
          <w:color w:val="000000"/>
          <w:sz w:val="24"/>
          <w:szCs w:val="24"/>
        </w:rPr>
        <w:t>еловек</w:t>
      </w:r>
      <w:r w:rsidR="009F51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A17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В силу более глубокого изучения семей  </w:t>
      </w:r>
      <w:r w:rsidR="009F517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семей заявлены как неблагополучные и не желающие,  заниматься своими детьми. </w:t>
      </w:r>
    </w:p>
    <w:p w14:paraId="4592C78D" w14:textId="77777777" w:rsidR="00872209" w:rsidRDefault="003E67C1" w:rsidP="003E67C1">
      <w:pPr>
        <w:pStyle w:val="a4"/>
        <w:spacing w:after="0" w:line="240" w:lineRule="auto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5). </w:t>
      </w:r>
      <w:r w:rsidR="00872209" w:rsidRPr="00A92C04">
        <w:rPr>
          <w:rFonts w:ascii="Times New Roman" w:hAnsi="Times New Roman" w:cs="Times New Roman"/>
          <w:b/>
          <w:spacing w:val="1"/>
          <w:sz w:val="24"/>
          <w:szCs w:val="24"/>
        </w:rPr>
        <w:t>Профориентационная работа</w:t>
      </w:r>
    </w:p>
    <w:p w14:paraId="2AFE5679" w14:textId="77777777" w:rsidR="003A1722" w:rsidRPr="00C9032D" w:rsidRDefault="003A1722" w:rsidP="00C9032D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C9032D">
        <w:rPr>
          <w:rFonts w:ascii="Times New Roman" w:hAnsi="Times New Roman" w:cs="Times New Roman"/>
          <w:spacing w:val="1"/>
          <w:sz w:val="24"/>
          <w:szCs w:val="24"/>
        </w:rPr>
        <w:t>Реализуя нацпроект «Образования» в части федерального проекта «Успех каждого ребенка</w:t>
      </w:r>
      <w:r w:rsidR="004B58C6" w:rsidRPr="00C9032D">
        <w:rPr>
          <w:rFonts w:ascii="Times New Roman" w:hAnsi="Times New Roman" w:cs="Times New Roman"/>
          <w:spacing w:val="1"/>
          <w:sz w:val="24"/>
          <w:szCs w:val="24"/>
        </w:rPr>
        <w:t>» 8 учащихся из 8-9 класса приняли участие в проекте ранней профессиональной ориентации на портале «Билет в будущее», 80% учащихся 5- 9 классов были привлечены к просмотру открытых Всероссийских онлайн уроков «</w:t>
      </w:r>
      <w:proofErr w:type="spellStart"/>
      <w:r w:rsidR="004B58C6" w:rsidRPr="00C9032D">
        <w:rPr>
          <w:rFonts w:ascii="Times New Roman" w:hAnsi="Times New Roman" w:cs="Times New Roman"/>
          <w:spacing w:val="1"/>
          <w:sz w:val="24"/>
          <w:szCs w:val="24"/>
        </w:rPr>
        <w:t>Проектория</w:t>
      </w:r>
      <w:proofErr w:type="spellEnd"/>
      <w:r w:rsidR="004B58C6" w:rsidRPr="00C9032D">
        <w:rPr>
          <w:rFonts w:ascii="Times New Roman" w:hAnsi="Times New Roman" w:cs="Times New Roman"/>
          <w:spacing w:val="1"/>
          <w:sz w:val="24"/>
          <w:szCs w:val="24"/>
        </w:rPr>
        <w:t>», тоже направленных на раннее профессиональное самоопределение.</w:t>
      </w:r>
    </w:p>
    <w:p w14:paraId="7A482929" w14:textId="77777777" w:rsidR="004B58C6" w:rsidRPr="00C9032D" w:rsidRDefault="00AC5694" w:rsidP="00C9032D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C9032D">
        <w:rPr>
          <w:rFonts w:ascii="Times New Roman" w:hAnsi="Times New Roman" w:cs="Times New Roman"/>
          <w:spacing w:val="1"/>
          <w:sz w:val="24"/>
          <w:szCs w:val="24"/>
        </w:rPr>
        <w:t>45% обучающихся были привлечены к внеклассным мероприятиям, направленных на профориентационную работу (экскурсии на предприятия, поездки, тематические классные часы и др.)</w:t>
      </w:r>
    </w:p>
    <w:p w14:paraId="3D5FF57E" w14:textId="77777777" w:rsidR="00BA56F0" w:rsidRPr="00A92C04" w:rsidRDefault="009F5E36" w:rsidP="003E67C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3E67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). </w:t>
      </w:r>
      <w:r w:rsidR="00BA56F0" w:rsidRPr="00A92C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Профилактика детского травматизма</w:t>
      </w:r>
    </w:p>
    <w:p w14:paraId="2559B652" w14:textId="77777777" w:rsidR="00BA56F0" w:rsidRPr="00BA56F0" w:rsidRDefault="00BA56F0" w:rsidP="00BA5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ОУ ведется определенная профилактическая работа по предупреждению детского травматизма.  Вопросы изучения правил безопасного поведения и профилактики травматизма отражены в следующих документах школы:</w:t>
      </w:r>
    </w:p>
    <w:p w14:paraId="7DB42F91" w14:textId="77777777" w:rsidR="00BA56F0" w:rsidRPr="00BA56F0" w:rsidRDefault="00BA56F0" w:rsidP="00D40699">
      <w:pPr>
        <w:numPr>
          <w:ilvl w:val="0"/>
          <w:numId w:val="28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учебно-воспитательной работы школы</w:t>
      </w:r>
    </w:p>
    <w:p w14:paraId="0491CE55" w14:textId="77777777" w:rsidR="00BA56F0" w:rsidRPr="00BA56F0" w:rsidRDefault="00572E5A" w:rsidP="00D40699">
      <w:pPr>
        <w:numPr>
          <w:ilvl w:val="0"/>
          <w:numId w:val="28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совместных действий МБОУ ООШ №27 с ГИБДД</w:t>
      </w:r>
    </w:p>
    <w:p w14:paraId="68A541B5" w14:textId="77777777" w:rsidR="00BA56F0" w:rsidRPr="00BA56F0" w:rsidRDefault="00BA56F0" w:rsidP="00D40699">
      <w:pPr>
        <w:numPr>
          <w:ilvl w:val="0"/>
          <w:numId w:val="28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Планы воспитательной работы классных руководителе</w:t>
      </w:r>
      <w:r w:rsidR="00572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</w:t>
      </w:r>
    </w:p>
    <w:p w14:paraId="26D6AAC0" w14:textId="77777777" w:rsidR="00BA56F0" w:rsidRPr="00BA56F0" w:rsidRDefault="00BA56F0" w:rsidP="00D40699">
      <w:pPr>
        <w:numPr>
          <w:ilvl w:val="0"/>
          <w:numId w:val="2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Ведутся журналы инструктажа:</w:t>
      </w:r>
    </w:p>
    <w:p w14:paraId="1461541B" w14:textId="77777777" w:rsidR="00BA56F0" w:rsidRPr="00BA56F0" w:rsidRDefault="00BA56F0" w:rsidP="00D406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технике безопасности учителей, выезжающих с детьми за пределы школы;</w:t>
      </w:r>
    </w:p>
    <w:p w14:paraId="74E446CE" w14:textId="77777777" w:rsidR="00BA56F0" w:rsidRPr="00BA56F0" w:rsidRDefault="00BA56F0" w:rsidP="00D406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 по охране труда;</w:t>
      </w:r>
    </w:p>
    <w:p w14:paraId="747D331C" w14:textId="77777777" w:rsidR="00BA56F0" w:rsidRPr="00572E5A" w:rsidRDefault="00BA56F0" w:rsidP="00572E5A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классные журналы по технике безопасности, ПДД, ППБ,</w:t>
      </w:r>
    </w:p>
    <w:p w14:paraId="021EB721" w14:textId="77777777" w:rsidR="00BA56F0" w:rsidRPr="00BA56F0" w:rsidRDefault="00BA56F0" w:rsidP="00BA56F0">
      <w:pPr>
        <w:pStyle w:val="a8"/>
        <w:shd w:val="clear" w:color="auto" w:fill="FFFFFF"/>
        <w:spacing w:after="0" w:line="240" w:lineRule="auto"/>
        <w:ind w:firstLine="360"/>
        <w:jc w:val="both"/>
      </w:pPr>
      <w:r w:rsidRPr="00BA56F0">
        <w:lastRenderedPageBreak/>
        <w:t xml:space="preserve">Педагогическим коллективом уделяется большое внимание профилактике </w:t>
      </w:r>
      <w:r w:rsidR="00572E5A">
        <w:t>детского травматизма.</w:t>
      </w:r>
      <w:r w:rsidRPr="00BA56F0">
        <w:t xml:space="preserve"> Ежемесячно проводятся практические учебные эвакуаци</w:t>
      </w:r>
      <w:r w:rsidR="00572E5A">
        <w:t xml:space="preserve">и, ведутся </w:t>
      </w:r>
      <w:r w:rsidRPr="00BA56F0">
        <w:t xml:space="preserve"> журналы по технике безопасности, проводятся беседы, тематические классные часы, экскурсии.  </w:t>
      </w:r>
    </w:p>
    <w:p w14:paraId="6F642D80" w14:textId="77777777" w:rsidR="00BA56F0" w:rsidRPr="00BA56F0" w:rsidRDefault="00BA56F0" w:rsidP="00BA56F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F593F" w14:textId="77777777" w:rsidR="00AC5694" w:rsidRDefault="00AC5694" w:rsidP="003E67C1">
      <w:pPr>
        <w:pStyle w:val="af7"/>
        <w:tabs>
          <w:tab w:val="left" w:pos="857"/>
          <w:tab w:val="center" w:pos="4848"/>
        </w:tabs>
        <w:ind w:left="720"/>
        <w:jc w:val="both"/>
        <w:rPr>
          <w:b/>
          <w:sz w:val="24"/>
          <w:szCs w:val="24"/>
        </w:rPr>
      </w:pPr>
    </w:p>
    <w:p w14:paraId="685FC93C" w14:textId="77777777" w:rsidR="00AD0265" w:rsidRDefault="003E67C1" w:rsidP="003E67C1">
      <w:pPr>
        <w:pStyle w:val="af7"/>
        <w:tabs>
          <w:tab w:val="left" w:pos="857"/>
          <w:tab w:val="center" w:pos="4848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8). </w:t>
      </w:r>
      <w:r w:rsidR="00AD0265" w:rsidRPr="00AD0265">
        <w:rPr>
          <w:b/>
          <w:sz w:val="24"/>
          <w:szCs w:val="24"/>
        </w:rPr>
        <w:t xml:space="preserve">Участие </w:t>
      </w:r>
      <w:r w:rsidR="00AD0265">
        <w:rPr>
          <w:b/>
          <w:sz w:val="24"/>
          <w:szCs w:val="24"/>
        </w:rPr>
        <w:t xml:space="preserve">школы в сетевом взаимодействии </w:t>
      </w:r>
    </w:p>
    <w:p w14:paraId="3DB7ECAC" w14:textId="77777777" w:rsidR="00AD0265" w:rsidRPr="004D3A83" w:rsidRDefault="00AD0265" w:rsidP="00AD0265">
      <w:pPr>
        <w:pStyle w:val="af7"/>
        <w:tabs>
          <w:tab w:val="left" w:pos="857"/>
          <w:tab w:val="center" w:pos="4848"/>
        </w:tabs>
        <w:ind w:left="284" w:firstLine="436"/>
        <w:jc w:val="both"/>
        <w:rPr>
          <w:sz w:val="24"/>
          <w:szCs w:val="24"/>
        </w:rPr>
      </w:pPr>
      <w:r w:rsidRPr="004D3A83">
        <w:rPr>
          <w:sz w:val="24"/>
          <w:szCs w:val="24"/>
        </w:rPr>
        <w:t>В течение отчетного периода школа на основе заключенных договоров о сетевом взаимодействии вела совместную деятельность:</w:t>
      </w:r>
    </w:p>
    <w:p w14:paraId="53FF4F36" w14:textId="77777777" w:rsidR="00AD0265" w:rsidRPr="004D3A83" w:rsidRDefault="00AD0265" w:rsidP="00AD0265">
      <w:pPr>
        <w:pStyle w:val="af7"/>
        <w:tabs>
          <w:tab w:val="left" w:pos="857"/>
          <w:tab w:val="center" w:pos="4848"/>
        </w:tabs>
        <w:ind w:left="284"/>
        <w:jc w:val="both"/>
        <w:rPr>
          <w:sz w:val="24"/>
          <w:szCs w:val="24"/>
        </w:rPr>
      </w:pPr>
      <w:r w:rsidRPr="004D3A83">
        <w:rPr>
          <w:sz w:val="24"/>
          <w:szCs w:val="24"/>
        </w:rPr>
        <w:t>– с гор</w:t>
      </w:r>
      <w:r w:rsidR="004D3A83" w:rsidRPr="004D3A83">
        <w:rPr>
          <w:sz w:val="24"/>
          <w:szCs w:val="24"/>
        </w:rPr>
        <w:t>одским музеем</w:t>
      </w:r>
      <w:r w:rsidRPr="004D3A83">
        <w:rPr>
          <w:sz w:val="24"/>
          <w:szCs w:val="24"/>
        </w:rPr>
        <w:t>;</w:t>
      </w:r>
    </w:p>
    <w:p w14:paraId="048EA476" w14:textId="77777777" w:rsidR="00AD0265" w:rsidRPr="004D3A83" w:rsidRDefault="00AD0265" w:rsidP="004D3A83">
      <w:pPr>
        <w:pStyle w:val="af7"/>
        <w:tabs>
          <w:tab w:val="left" w:pos="857"/>
          <w:tab w:val="center" w:pos="4848"/>
        </w:tabs>
        <w:ind w:left="284"/>
        <w:jc w:val="both"/>
        <w:rPr>
          <w:sz w:val="24"/>
          <w:szCs w:val="24"/>
        </w:rPr>
      </w:pPr>
      <w:r w:rsidRPr="004D3A83">
        <w:rPr>
          <w:sz w:val="24"/>
          <w:szCs w:val="24"/>
        </w:rPr>
        <w:t>– домом детского творчества;</w:t>
      </w:r>
    </w:p>
    <w:p w14:paraId="6F47EE2C" w14:textId="77777777" w:rsidR="00AD0265" w:rsidRPr="004D3A83" w:rsidRDefault="00AD0265" w:rsidP="00AD0265">
      <w:pPr>
        <w:pStyle w:val="af7"/>
        <w:tabs>
          <w:tab w:val="left" w:pos="857"/>
          <w:tab w:val="center" w:pos="4848"/>
        </w:tabs>
        <w:ind w:left="284"/>
        <w:jc w:val="both"/>
        <w:rPr>
          <w:sz w:val="24"/>
          <w:szCs w:val="24"/>
        </w:rPr>
      </w:pPr>
      <w:r w:rsidRPr="004D3A83">
        <w:rPr>
          <w:sz w:val="24"/>
          <w:szCs w:val="24"/>
        </w:rPr>
        <w:t>– техникумами города;</w:t>
      </w:r>
    </w:p>
    <w:p w14:paraId="35890DBD" w14:textId="77777777" w:rsidR="00AD0265" w:rsidRPr="004D3A83" w:rsidRDefault="00AD0265" w:rsidP="00AD0265">
      <w:pPr>
        <w:pStyle w:val="af7"/>
        <w:tabs>
          <w:tab w:val="left" w:pos="857"/>
          <w:tab w:val="center" w:pos="4848"/>
        </w:tabs>
        <w:ind w:left="284"/>
        <w:jc w:val="both"/>
        <w:rPr>
          <w:sz w:val="24"/>
          <w:szCs w:val="24"/>
        </w:rPr>
      </w:pPr>
      <w:r w:rsidRPr="004D3A83">
        <w:rPr>
          <w:sz w:val="24"/>
          <w:szCs w:val="24"/>
        </w:rPr>
        <w:t xml:space="preserve">- </w:t>
      </w:r>
      <w:r w:rsidR="004D3A83" w:rsidRPr="004D3A83">
        <w:rPr>
          <w:sz w:val="24"/>
          <w:szCs w:val="24"/>
        </w:rPr>
        <w:t>с дворцом культуры имени Дружба</w:t>
      </w:r>
      <w:r w:rsidR="00B84ACA" w:rsidRPr="004D3A83">
        <w:rPr>
          <w:sz w:val="24"/>
          <w:szCs w:val="24"/>
        </w:rPr>
        <w:t>;</w:t>
      </w:r>
    </w:p>
    <w:p w14:paraId="65E0D9F5" w14:textId="77777777" w:rsidR="00B84ACA" w:rsidRPr="004D3A83" w:rsidRDefault="00B84ACA" w:rsidP="00AD0265">
      <w:pPr>
        <w:pStyle w:val="af7"/>
        <w:tabs>
          <w:tab w:val="left" w:pos="857"/>
          <w:tab w:val="center" w:pos="4848"/>
        </w:tabs>
        <w:ind w:left="284"/>
        <w:jc w:val="both"/>
        <w:rPr>
          <w:sz w:val="24"/>
          <w:szCs w:val="24"/>
        </w:rPr>
      </w:pPr>
      <w:r w:rsidRPr="004D3A83">
        <w:rPr>
          <w:sz w:val="24"/>
          <w:szCs w:val="24"/>
        </w:rPr>
        <w:t>- ГИБДД;</w:t>
      </w:r>
    </w:p>
    <w:p w14:paraId="7E168516" w14:textId="77777777" w:rsidR="00B84ACA" w:rsidRPr="004D3A83" w:rsidRDefault="00B84ACA" w:rsidP="00AD0265">
      <w:pPr>
        <w:pStyle w:val="af7"/>
        <w:tabs>
          <w:tab w:val="left" w:pos="857"/>
          <w:tab w:val="center" w:pos="4848"/>
        </w:tabs>
        <w:ind w:left="284"/>
        <w:jc w:val="both"/>
        <w:rPr>
          <w:sz w:val="24"/>
          <w:szCs w:val="24"/>
        </w:rPr>
      </w:pPr>
      <w:r w:rsidRPr="004D3A83">
        <w:rPr>
          <w:sz w:val="24"/>
          <w:szCs w:val="24"/>
        </w:rPr>
        <w:t>- центр занятости населения.</w:t>
      </w:r>
    </w:p>
    <w:p w14:paraId="40FC8B36" w14:textId="77777777" w:rsidR="00AD0265" w:rsidRDefault="00AD0265" w:rsidP="00AD0265">
      <w:pPr>
        <w:pStyle w:val="af7"/>
        <w:tabs>
          <w:tab w:val="left" w:pos="857"/>
          <w:tab w:val="center" w:pos="4848"/>
        </w:tabs>
        <w:ind w:left="284" w:firstLine="436"/>
        <w:jc w:val="both"/>
        <w:rPr>
          <w:sz w:val="24"/>
          <w:szCs w:val="24"/>
        </w:rPr>
      </w:pPr>
      <w:r w:rsidRPr="004D3A83">
        <w:rPr>
          <w:sz w:val="24"/>
          <w:szCs w:val="24"/>
        </w:rPr>
        <w:t>В предстоящем учебном году школа и организации планируют продолжить и расширить совместную работу.</w:t>
      </w:r>
    </w:p>
    <w:p w14:paraId="337577F3" w14:textId="77777777" w:rsidR="0025363A" w:rsidRPr="00AD0265" w:rsidRDefault="0025363A" w:rsidP="002819D7">
      <w:pPr>
        <w:pStyle w:val="af7"/>
        <w:tabs>
          <w:tab w:val="left" w:pos="857"/>
          <w:tab w:val="center" w:pos="4848"/>
        </w:tabs>
        <w:jc w:val="both"/>
        <w:rPr>
          <w:sz w:val="24"/>
          <w:szCs w:val="24"/>
        </w:rPr>
      </w:pPr>
    </w:p>
    <w:p w14:paraId="3C877D3E" w14:textId="77777777" w:rsidR="00657A83" w:rsidRPr="002819D7" w:rsidRDefault="0025363A" w:rsidP="002819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19D7">
        <w:rPr>
          <w:rFonts w:ascii="Times New Roman" w:hAnsi="Times New Roman" w:cs="Times New Roman"/>
          <w:sz w:val="24"/>
          <w:szCs w:val="24"/>
          <w:u w:val="single"/>
        </w:rPr>
        <w:t xml:space="preserve">Система </w:t>
      </w:r>
      <w:r w:rsidR="00051F8A" w:rsidRPr="002819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2DDB" w:rsidRPr="002819D7">
        <w:rPr>
          <w:rFonts w:ascii="Times New Roman" w:hAnsi="Times New Roman" w:cs="Times New Roman"/>
          <w:sz w:val="24"/>
          <w:szCs w:val="24"/>
          <w:u w:val="single"/>
        </w:rPr>
        <w:t>внутренней</w:t>
      </w:r>
      <w:r w:rsidR="00051F8A" w:rsidRPr="002819D7">
        <w:rPr>
          <w:rFonts w:ascii="Times New Roman" w:hAnsi="Times New Roman" w:cs="Times New Roman"/>
          <w:sz w:val="24"/>
          <w:szCs w:val="24"/>
          <w:u w:val="single"/>
        </w:rPr>
        <w:t xml:space="preserve"> оценки качества</w:t>
      </w:r>
      <w:r w:rsidR="00177FCE" w:rsidRPr="002819D7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</w:p>
    <w:p w14:paraId="34DC96CE" w14:textId="77777777" w:rsidR="00657A83" w:rsidRPr="00B84ACA" w:rsidRDefault="00657A83" w:rsidP="00B84AC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ACA">
        <w:rPr>
          <w:rFonts w:ascii="Times New Roman" w:hAnsi="Times New Roman" w:cs="Times New Roman"/>
          <w:sz w:val="24"/>
          <w:szCs w:val="24"/>
        </w:rPr>
        <w:t>ВСОКО в школе регулирует</w:t>
      </w:r>
      <w:r w:rsidR="00B84ACA">
        <w:rPr>
          <w:rFonts w:ascii="Times New Roman" w:hAnsi="Times New Roman" w:cs="Times New Roman"/>
          <w:sz w:val="24"/>
          <w:szCs w:val="24"/>
        </w:rPr>
        <w:t>ся</w:t>
      </w:r>
      <w:r w:rsidRPr="00B84ACA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B84ACA">
        <w:rPr>
          <w:rFonts w:ascii="Times New Roman" w:hAnsi="Times New Roman" w:cs="Times New Roman"/>
          <w:sz w:val="24"/>
          <w:szCs w:val="24"/>
        </w:rPr>
        <w:t>м</w:t>
      </w:r>
      <w:r w:rsidRPr="00B84ACA">
        <w:rPr>
          <w:rFonts w:ascii="Times New Roman" w:hAnsi="Times New Roman" w:cs="Times New Roman"/>
          <w:sz w:val="24"/>
          <w:szCs w:val="24"/>
        </w:rPr>
        <w:t xml:space="preserve"> о внутренней системе оценки качества образования школы. В рамках ВСОКО оценивается качество образовательных программ; качество условий реализации образовательных программ; качество образовательных результатов обучающихся; удовлетворенность потребителей качеством образования.</w:t>
      </w:r>
    </w:p>
    <w:p w14:paraId="0D922A2A" w14:textId="77777777" w:rsidR="0040232D" w:rsidRPr="00B84ACA" w:rsidRDefault="0040232D" w:rsidP="00657A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072" w:type="dxa"/>
        <w:tblInd w:w="27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2552"/>
        <w:gridCol w:w="1276"/>
        <w:gridCol w:w="3827"/>
      </w:tblGrid>
      <w:tr w:rsidR="008E303B" w:rsidRPr="008E303B" w14:paraId="65AC36FC" w14:textId="77777777" w:rsidTr="00F96C89">
        <w:trPr>
          <w:cantSplit/>
          <w:trHeight w:val="113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521E" w14:textId="77777777" w:rsidR="008E303B" w:rsidRPr="00BB3A4F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  <w:p w14:paraId="2C231FF7" w14:textId="77777777" w:rsidR="008E303B" w:rsidRPr="00BB3A4F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A8E231E" w14:textId="77777777" w:rsidR="008E303B" w:rsidRPr="00BB3A4F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Объект</w:t>
            </w:r>
          </w:p>
          <w:p w14:paraId="19E60E51" w14:textId="77777777" w:rsidR="008E303B" w:rsidRPr="00BB3A4F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F9CA" w14:textId="77777777" w:rsidR="008E303B" w:rsidRPr="00BB3A4F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9559" w14:textId="77777777" w:rsidR="008E303B" w:rsidRPr="00BB3A4F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Методы оценки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3E71" w14:textId="77777777" w:rsidR="008E303B" w:rsidRPr="00BB3A4F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Результат</w:t>
            </w:r>
          </w:p>
        </w:tc>
      </w:tr>
      <w:tr w:rsidR="008E303B" w:rsidRPr="008E303B" w14:paraId="46BADEC5" w14:textId="77777777" w:rsidTr="008E303B"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5BC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I. </w:t>
            </w: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8E303B" w:rsidRPr="008E303B" w14:paraId="7EF16532" w14:textId="77777777" w:rsidTr="00F96C89">
        <w:trPr>
          <w:cantSplit/>
          <w:trHeight w:val="19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F560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1D21421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Образовательные  результаты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B0EED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 неуспевающих</w:t>
            </w:r>
            <w:proofErr w:type="gramEnd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67588B3D" w14:textId="77777777" w:rsidR="00572E5A" w:rsidRPr="008E303B" w:rsidRDefault="008E303B" w:rsidP="00572E5A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Доля  учащихся, успевающих на «4» и «5» по итогам года; </w:t>
            </w:r>
          </w:p>
          <w:p w14:paraId="4AE287A3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684E" w14:textId="63B88333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Итоги года; мониторинг качества образования; анализ результатов ГИА-20</w:t>
            </w:r>
            <w:r w:rsidR="00572E5A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2</w:t>
            </w:r>
            <w:r w:rsidR="00E8446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6E59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Начальное общее образования</w:t>
            </w: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14:paraId="19962978" w14:textId="77777777" w:rsidR="008E303B" w:rsidRPr="008E303B" w:rsidRDefault="000F16AF" w:rsidP="00D40699">
            <w:pPr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образования – 100%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30C1B1F8" w14:textId="77777777" w:rsidR="008E303B" w:rsidRPr="008E303B" w:rsidRDefault="008E303B" w:rsidP="00D40699">
            <w:pPr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Качество образования – </w:t>
            </w:r>
            <w:r w:rsidR="00ED6144" w:rsidRPr="000F16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  <w:r w:rsidR="00ED6144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14:paraId="11D5349D" w14:textId="77777777" w:rsidR="008E303B" w:rsidRPr="008E303B" w:rsidRDefault="008E303B" w:rsidP="008E303B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 xml:space="preserve">Основное общее образование </w:t>
            </w:r>
          </w:p>
          <w:p w14:paraId="3B502362" w14:textId="43542994" w:rsidR="008E303B" w:rsidRPr="008E303B" w:rsidRDefault="00572E5A" w:rsidP="008E303B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ru-RU"/>
              </w:rPr>
              <w:t>Итоги ГИА-202</w:t>
            </w:r>
            <w:r w:rsidR="00E8446E"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ru-RU"/>
              </w:rPr>
              <w:t>1</w:t>
            </w:r>
          </w:p>
          <w:p w14:paraId="0C6A30DC" w14:textId="77777777" w:rsidR="008E303B" w:rsidRPr="008E303B" w:rsidRDefault="000F16AF" w:rsidP="00D40699">
            <w:pPr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образования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100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%</w:t>
            </w:r>
          </w:p>
          <w:p w14:paraId="60E11B9F" w14:textId="77777777" w:rsidR="008E303B" w:rsidRPr="008E303B" w:rsidRDefault="008E303B" w:rsidP="00D40699">
            <w:pPr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Качество образования </w:t>
            </w:r>
            <w:r w:rsidR="000F16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%</w:t>
            </w:r>
          </w:p>
          <w:p w14:paraId="36ED8957" w14:textId="77777777" w:rsidR="008E303B" w:rsidRPr="008E303B" w:rsidRDefault="00C9032D" w:rsidP="00D40699">
            <w:pPr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Аттестат обычного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образца получил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F16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чел.,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что составляет –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%. </w:t>
            </w:r>
          </w:p>
          <w:p w14:paraId="51BA9BA2" w14:textId="77777777" w:rsidR="008E303B" w:rsidRPr="008E303B" w:rsidRDefault="008E303B" w:rsidP="00B877DE">
            <w:pPr>
              <w:tabs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E303B" w:rsidRPr="008E303B" w14:paraId="5561EB9F" w14:textId="77777777" w:rsidTr="00F96C89">
        <w:trPr>
          <w:cantSplit/>
          <w:trHeight w:val="24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3D15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C68034E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13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Метапредметные </w:t>
            </w:r>
            <w:proofErr w:type="spell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результатыы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9568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Уровень освоения планируемых метапредметных результатов в соответствии с перечнем из образовательной программы школы (высокий, средний, низкий). Динамика результатов.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C154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Диагностика УУД</w:t>
            </w:r>
          </w:p>
          <w:p w14:paraId="7AE0617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3985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8E30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8E303B">
              <w:rPr>
                <w:rFonts w:ascii="Times New Roman" w:eastAsia="Calibri" w:hAnsi="Times New Roman" w:cs="Times New Roman"/>
                <w:b/>
              </w:rPr>
              <w:t>У</w:t>
            </w:r>
            <w:r w:rsidRPr="008E303B">
              <w:rPr>
                <w:rFonts w:ascii="Times New Roman" w:eastAsia="Calibri" w:hAnsi="Times New Roman" w:cs="Times New Roman"/>
              </w:rPr>
              <w:t>чащихся имеют высокий уровень сформированности  УУД</w:t>
            </w:r>
            <w:r w:rsidRPr="008E303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E303B">
              <w:rPr>
                <w:rFonts w:ascii="Times New Roman" w:eastAsia="Calibri" w:hAnsi="Times New Roman" w:cs="Times New Roman"/>
              </w:rPr>
              <w:t xml:space="preserve">1 классах  - </w:t>
            </w:r>
            <w:r w:rsidR="000F16AF">
              <w:rPr>
                <w:rFonts w:ascii="Times New Roman" w:eastAsia="Calibri" w:hAnsi="Times New Roman" w:cs="Times New Roman"/>
              </w:rPr>
              <w:t>2</w:t>
            </w:r>
            <w:r w:rsidRPr="008E303B">
              <w:rPr>
                <w:rFonts w:ascii="Times New Roman" w:eastAsia="Calibri" w:hAnsi="Times New Roman" w:cs="Times New Roman"/>
              </w:rPr>
              <w:t>0%, во вторых классах - 2</w:t>
            </w:r>
            <w:r w:rsidR="000F16AF">
              <w:rPr>
                <w:rFonts w:ascii="Times New Roman" w:eastAsia="Calibri" w:hAnsi="Times New Roman" w:cs="Times New Roman"/>
              </w:rPr>
              <w:t>8</w:t>
            </w:r>
            <w:r w:rsidRPr="008E303B">
              <w:rPr>
                <w:rFonts w:ascii="Times New Roman" w:eastAsia="Calibri" w:hAnsi="Times New Roman" w:cs="Times New Roman"/>
              </w:rPr>
              <w:t xml:space="preserve">%, в третьих классах – </w:t>
            </w:r>
            <w:r w:rsidR="000F16AF">
              <w:rPr>
                <w:rFonts w:ascii="Times New Roman" w:eastAsia="Calibri" w:hAnsi="Times New Roman" w:cs="Times New Roman"/>
              </w:rPr>
              <w:t>23</w:t>
            </w:r>
            <w:r w:rsidRPr="008E303B">
              <w:rPr>
                <w:rFonts w:ascii="Times New Roman" w:eastAsia="Calibri" w:hAnsi="Times New Roman" w:cs="Times New Roman"/>
              </w:rPr>
              <w:t xml:space="preserve">%, в четвертых классах - </w:t>
            </w:r>
            <w:r w:rsidR="000F16AF">
              <w:rPr>
                <w:rFonts w:ascii="Times New Roman" w:eastAsia="Calibri" w:hAnsi="Times New Roman" w:cs="Times New Roman"/>
              </w:rPr>
              <w:t>17</w:t>
            </w:r>
            <w:r w:rsidRPr="008E303B">
              <w:rPr>
                <w:rFonts w:ascii="Times New Roman" w:eastAsia="Calibri" w:hAnsi="Times New Roman" w:cs="Times New Roman"/>
              </w:rPr>
              <w:t>%, в пятых классах - 2</w:t>
            </w:r>
            <w:r w:rsidR="000F16AF">
              <w:rPr>
                <w:rFonts w:ascii="Times New Roman" w:eastAsia="Calibri" w:hAnsi="Times New Roman" w:cs="Times New Roman"/>
              </w:rPr>
              <w:t>8</w:t>
            </w:r>
            <w:r w:rsidRPr="008E303B">
              <w:rPr>
                <w:rFonts w:ascii="Times New Roman" w:eastAsia="Calibri" w:hAnsi="Times New Roman" w:cs="Times New Roman"/>
              </w:rPr>
              <w:t xml:space="preserve">%, в шестых классах – </w:t>
            </w:r>
            <w:r w:rsidR="000F16AF">
              <w:rPr>
                <w:rFonts w:ascii="Times New Roman" w:eastAsia="Calibri" w:hAnsi="Times New Roman" w:cs="Times New Roman"/>
              </w:rPr>
              <w:t>13</w:t>
            </w:r>
            <w:r w:rsidRPr="008E303B">
              <w:rPr>
                <w:rFonts w:ascii="Times New Roman" w:eastAsia="Calibri" w:hAnsi="Times New Roman" w:cs="Times New Roman"/>
              </w:rPr>
              <w:t xml:space="preserve">%, в седьмых классах –   </w:t>
            </w:r>
            <w:r w:rsidR="001E15F5">
              <w:rPr>
                <w:rFonts w:ascii="Times New Roman" w:eastAsia="Calibri" w:hAnsi="Times New Roman" w:cs="Times New Roman"/>
              </w:rPr>
              <w:t>1</w:t>
            </w:r>
            <w:r w:rsidRPr="008E303B">
              <w:rPr>
                <w:rFonts w:ascii="Times New Roman" w:eastAsia="Calibri" w:hAnsi="Times New Roman" w:cs="Times New Roman"/>
              </w:rPr>
              <w:t>1%</w:t>
            </w:r>
            <w:r w:rsidR="001E15F5">
              <w:rPr>
                <w:rFonts w:ascii="Times New Roman" w:eastAsia="Calibri" w:hAnsi="Times New Roman" w:cs="Times New Roman"/>
              </w:rPr>
              <w:t>, в восьмых классах -10%</w:t>
            </w:r>
          </w:p>
          <w:p w14:paraId="69365464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8E303B">
              <w:rPr>
                <w:rFonts w:ascii="Times New Roman" w:eastAsia="Calibri" w:hAnsi="Times New Roman" w:cs="Times New Roman"/>
              </w:rPr>
              <w:t xml:space="preserve">Имеют средний уровень </w:t>
            </w:r>
            <w:proofErr w:type="gramStart"/>
            <w:r w:rsidRPr="008E303B">
              <w:rPr>
                <w:rFonts w:ascii="Times New Roman" w:eastAsia="Calibri" w:hAnsi="Times New Roman" w:cs="Times New Roman"/>
              </w:rPr>
              <w:t>сформированности  УУД</w:t>
            </w:r>
            <w:proofErr w:type="gramEnd"/>
            <w:r w:rsidRPr="008E303B">
              <w:rPr>
                <w:rFonts w:ascii="Times New Roman" w:eastAsia="Calibri" w:hAnsi="Times New Roman" w:cs="Times New Roman"/>
              </w:rPr>
              <w:t xml:space="preserve"> в  1 классах -  </w:t>
            </w:r>
            <w:r w:rsidR="001E15F5">
              <w:rPr>
                <w:rFonts w:ascii="Times New Roman" w:eastAsia="Calibri" w:hAnsi="Times New Roman" w:cs="Times New Roman"/>
              </w:rPr>
              <w:t>61</w:t>
            </w:r>
            <w:r w:rsidRPr="008E303B">
              <w:rPr>
                <w:rFonts w:ascii="Times New Roman" w:eastAsia="Calibri" w:hAnsi="Times New Roman" w:cs="Times New Roman"/>
              </w:rPr>
              <w:t xml:space="preserve">%, во вторых классах- </w:t>
            </w:r>
            <w:r w:rsidR="001E15F5">
              <w:rPr>
                <w:rFonts w:ascii="Times New Roman" w:eastAsia="Calibri" w:hAnsi="Times New Roman" w:cs="Times New Roman"/>
              </w:rPr>
              <w:t>41</w:t>
            </w:r>
            <w:r w:rsidRPr="008E303B">
              <w:rPr>
                <w:rFonts w:ascii="Times New Roman" w:eastAsia="Calibri" w:hAnsi="Times New Roman" w:cs="Times New Roman"/>
              </w:rPr>
              <w:t xml:space="preserve">%, в третьих классах – </w:t>
            </w:r>
            <w:r w:rsidR="001E15F5">
              <w:rPr>
                <w:rFonts w:ascii="Times New Roman" w:eastAsia="Calibri" w:hAnsi="Times New Roman" w:cs="Times New Roman"/>
              </w:rPr>
              <w:t>4</w:t>
            </w:r>
            <w:r w:rsidRPr="008E303B">
              <w:rPr>
                <w:rFonts w:ascii="Times New Roman" w:eastAsia="Calibri" w:hAnsi="Times New Roman" w:cs="Times New Roman"/>
              </w:rPr>
              <w:t xml:space="preserve">9%, в четвертых классах - 57%, в пятых классах - </w:t>
            </w:r>
            <w:r w:rsidR="001E15F5">
              <w:rPr>
                <w:rFonts w:ascii="Times New Roman" w:eastAsia="Calibri" w:hAnsi="Times New Roman" w:cs="Times New Roman"/>
              </w:rPr>
              <w:t>55</w:t>
            </w:r>
            <w:r w:rsidRPr="008E303B">
              <w:rPr>
                <w:rFonts w:ascii="Times New Roman" w:eastAsia="Calibri" w:hAnsi="Times New Roman" w:cs="Times New Roman"/>
              </w:rPr>
              <w:t xml:space="preserve">%, в шестых классах – </w:t>
            </w:r>
            <w:r w:rsidR="001E15F5">
              <w:rPr>
                <w:rFonts w:ascii="Times New Roman" w:eastAsia="Calibri" w:hAnsi="Times New Roman" w:cs="Times New Roman"/>
              </w:rPr>
              <w:t>50</w:t>
            </w:r>
            <w:r w:rsidRPr="008E303B">
              <w:rPr>
                <w:rFonts w:ascii="Times New Roman" w:eastAsia="Calibri" w:hAnsi="Times New Roman" w:cs="Times New Roman"/>
              </w:rPr>
              <w:t xml:space="preserve">% учащихся, в седьмых классах – </w:t>
            </w:r>
            <w:r w:rsidR="001E15F5">
              <w:rPr>
                <w:rFonts w:ascii="Times New Roman" w:eastAsia="Calibri" w:hAnsi="Times New Roman" w:cs="Times New Roman"/>
              </w:rPr>
              <w:t>68, в восьмых – 67%</w:t>
            </w:r>
            <w:r w:rsidRPr="008E303B">
              <w:rPr>
                <w:rFonts w:ascii="Times New Roman" w:eastAsia="Calibri" w:hAnsi="Times New Roman" w:cs="Times New Roman"/>
              </w:rPr>
              <w:t xml:space="preserve">.   </w:t>
            </w:r>
          </w:p>
          <w:p w14:paraId="64507F8E" w14:textId="77777777" w:rsidR="008E303B" w:rsidRPr="008E303B" w:rsidRDefault="008E303B" w:rsidP="008E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303B">
              <w:rPr>
                <w:rFonts w:ascii="Times New Roman" w:eastAsia="Calibri" w:hAnsi="Times New Roman" w:cs="Times New Roman"/>
              </w:rPr>
              <w:t>И около 23% учащихся 1-</w:t>
            </w:r>
            <w:r w:rsidR="001E15F5">
              <w:rPr>
                <w:rFonts w:ascii="Times New Roman" w:eastAsia="Calibri" w:hAnsi="Times New Roman" w:cs="Times New Roman"/>
              </w:rPr>
              <w:t>8</w:t>
            </w:r>
            <w:r w:rsidRPr="008E303B">
              <w:rPr>
                <w:rFonts w:ascii="Times New Roman" w:eastAsia="Calibri" w:hAnsi="Times New Roman" w:cs="Times New Roman"/>
              </w:rPr>
              <w:t xml:space="preserve"> классов имеют низкий уровень сформированности УУД </w:t>
            </w:r>
          </w:p>
          <w:p w14:paraId="7F3A54C1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E303B">
              <w:rPr>
                <w:rFonts w:ascii="Times New Roman" w:eastAsia="Calibri" w:hAnsi="Times New Roman" w:cs="Times New Roman"/>
              </w:rPr>
              <w:t xml:space="preserve">    </w:t>
            </w:r>
          </w:p>
          <w:p w14:paraId="7BD27F13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E303B" w:rsidRPr="008E303B" w14:paraId="07CBC471" w14:textId="77777777" w:rsidTr="00F96C8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060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1884D00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Здоровье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BD69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Доля  учащихся по группам здоровья</w:t>
            </w:r>
          </w:p>
          <w:p w14:paraId="2BB538C4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Заболеваемость обучающихся</w:t>
            </w:r>
          </w:p>
          <w:p w14:paraId="624F85F3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Процент пропусков уроков по болезни.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B7CF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Мониторинговое исследование</w:t>
            </w:r>
          </w:p>
          <w:p w14:paraId="71E255B1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4ACF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и 2 группа здоровья – 8</w:t>
            </w:r>
            <w:r w:rsidR="007A2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%. </w:t>
            </w:r>
            <w:r w:rsidRPr="008E303B">
              <w:rPr>
                <w:rFonts w:ascii="Times New Roman" w:eastAsia="Times New Roman" w:hAnsi="Times New Roman" w:cs="Times New Roman"/>
                <w:szCs w:val="24"/>
              </w:rPr>
              <w:t>Наиболее распространёнными заболеваниями  являются:</w:t>
            </w:r>
          </w:p>
          <w:p w14:paraId="4088A311" w14:textId="77777777" w:rsidR="008E303B" w:rsidRPr="008E303B" w:rsidRDefault="007A29C3" w:rsidP="00D40699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Лорзаболевания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13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  <w:p w14:paraId="54E4A209" w14:textId="77777777" w:rsidR="008E303B" w:rsidRPr="008E303B" w:rsidRDefault="008E303B" w:rsidP="00D40699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</w:rPr>
              <w:t xml:space="preserve">ЧДБ – </w:t>
            </w:r>
            <w:r w:rsidR="007A29C3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Pr="008E303B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  <w:p w14:paraId="62290B75" w14:textId="77777777" w:rsidR="008E303B" w:rsidRPr="008E303B" w:rsidRDefault="008E303B" w:rsidP="00D40699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</w:rPr>
              <w:t>Зрение – 8%</w:t>
            </w:r>
          </w:p>
          <w:p w14:paraId="5BA97FB0" w14:textId="77777777" w:rsidR="008E303B" w:rsidRPr="008E303B" w:rsidRDefault="008E303B" w:rsidP="00D40699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</w:rPr>
              <w:t>ЦНС – 6%</w:t>
            </w:r>
          </w:p>
          <w:p w14:paraId="10946A44" w14:textId="77777777" w:rsidR="008E303B" w:rsidRPr="008E303B" w:rsidRDefault="008E303B" w:rsidP="00D40699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</w:rPr>
              <w:t xml:space="preserve">ОДС – </w:t>
            </w:r>
            <w:r w:rsidR="007A29C3">
              <w:rPr>
                <w:rFonts w:ascii="Times New Roman" w:eastAsia="Times New Roman" w:hAnsi="Times New Roman" w:cs="Times New Roman"/>
                <w:szCs w:val="24"/>
              </w:rPr>
              <w:t>7</w:t>
            </w:r>
            <w:r w:rsidRPr="008E303B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  <w:p w14:paraId="28BD78B0" w14:textId="77777777" w:rsidR="008E303B" w:rsidRPr="008E303B" w:rsidRDefault="008E303B" w:rsidP="008E3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E303B" w:rsidRPr="008E303B" w14:paraId="3C8740B8" w14:textId="77777777" w:rsidTr="00F96C8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BE7F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83F8C95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0865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учащихся, участвовавших в конкурсах, олимпиадах по предметам на уровне: школа, муниципалитет, регион  и т.д.</w:t>
            </w:r>
          </w:p>
          <w:p w14:paraId="27ABE37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Доля победителей (призеров) на уровне: школа, муниципалитет, </w:t>
            </w:r>
            <w:proofErr w:type="gram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регион  и</w:t>
            </w:r>
            <w:proofErr w:type="gramEnd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т.д.</w:t>
            </w:r>
          </w:p>
          <w:p w14:paraId="0842C8E4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учащихся, участвовавших в спортивных соревнованиях на уровне: школа, муниципалитет, регион  и т.д.</w:t>
            </w:r>
          </w:p>
          <w:p w14:paraId="05219931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победителей спортивных соревнований на уровне: школа, муниципалитет, регион и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8F6A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Статистический отчет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D290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Федеральный уровень – 3%</w:t>
            </w:r>
          </w:p>
          <w:p w14:paraId="3A2ABE4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Региональный -</w:t>
            </w:r>
            <w:r w:rsidR="007A2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14:paraId="14D3373D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Муниципальный – 1</w:t>
            </w:r>
            <w:r w:rsidR="007A2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%</w:t>
            </w:r>
          </w:p>
          <w:p w14:paraId="05FAD988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Международный 2%</w:t>
            </w:r>
          </w:p>
          <w:p w14:paraId="0377FCFE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Всероссийский – </w:t>
            </w:r>
            <w:r w:rsidR="007A2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14:paraId="2D3153C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Интернет-олимпиады – 2%</w:t>
            </w:r>
          </w:p>
          <w:p w14:paraId="58688370" w14:textId="77777777" w:rsidR="008E303B" w:rsidRPr="008E303B" w:rsidRDefault="008E303B" w:rsidP="007A29C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Охват дополнительным образованием – </w:t>
            </w:r>
            <w:r w:rsidR="007A2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8E303B" w:rsidRPr="008E303B" w14:paraId="136506EC" w14:textId="77777777" w:rsidTr="00F96C89">
        <w:trPr>
          <w:cantSplit/>
          <w:trHeight w:val="20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B54D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A9A1860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Профессиональное самоопределение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E6B4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Доля выпускников, продолжающих обучение в образовательных организациях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05A57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7201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100%</w:t>
            </w:r>
          </w:p>
          <w:p w14:paraId="12B06543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429671A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E303B" w:rsidRPr="008E303B" w14:paraId="681E68CC" w14:textId="77777777" w:rsidTr="008E303B"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7413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</w:t>
            </w: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Качество реализации образовательного процесса</w:t>
            </w:r>
          </w:p>
        </w:tc>
      </w:tr>
      <w:tr w:rsidR="008E303B" w:rsidRPr="008E303B" w14:paraId="1C0ACF35" w14:textId="77777777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73751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7021D21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Основные образовательные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5AD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образовательной программы ФГОС:</w:t>
            </w:r>
          </w:p>
          <w:p w14:paraId="78BD1057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соответствует структуре ООП</w:t>
            </w:r>
          </w:p>
          <w:p w14:paraId="0828C295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14:paraId="1EBD940A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14:paraId="69E5092A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Отражает в полном объеме идеологию ФГОС.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7FAE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ED82" w14:textId="77777777" w:rsidR="008E303B" w:rsidRPr="008E303B" w:rsidRDefault="008E303B" w:rsidP="008E303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Структура </w:t>
            </w: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образовательной программы 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начального, основного  общего образования соответствует ФГОС:</w:t>
            </w:r>
          </w:p>
          <w:p w14:paraId="5F9F7003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14:paraId="0299107D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14:paraId="451A4661" w14:textId="77777777" w:rsidR="008E303B" w:rsidRPr="008E303B" w:rsidRDefault="008E303B" w:rsidP="008E303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Она отражает в полном объеме идеологию ФГОС.</w:t>
            </w:r>
          </w:p>
        </w:tc>
      </w:tr>
      <w:tr w:rsidR="008E303B" w:rsidRPr="008E303B" w14:paraId="7D30BF2F" w14:textId="77777777" w:rsidTr="00F96C89">
        <w:trPr>
          <w:cantSplit/>
          <w:trHeight w:val="24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F82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72C9A9B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Рабочие программы по предметам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185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14:paraId="3A973233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ООП</w:t>
            </w:r>
          </w:p>
          <w:p w14:paraId="556DB1E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учебному плану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DFF65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Экспертиза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ACCC" w14:textId="77777777" w:rsidR="008E303B" w:rsidRPr="008E303B" w:rsidRDefault="008E303B" w:rsidP="008E303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Рабочие программы по предметам соответствуют ФГОС,</w:t>
            </w:r>
            <w:r w:rsidR="007A2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ГОС,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ООП НОО и ООО, учебному плану школы </w:t>
            </w:r>
          </w:p>
        </w:tc>
      </w:tr>
      <w:tr w:rsidR="008E303B" w:rsidRPr="008E303B" w14:paraId="6ED86EF3" w14:textId="77777777" w:rsidTr="00F96C89">
        <w:trPr>
          <w:cantSplit/>
          <w:trHeight w:val="2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6D4D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4250D4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Программы внеурочной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ECC9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14:paraId="09379C23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запросам со стороны родителей и обучающихся.</w:t>
            </w:r>
          </w:p>
          <w:p w14:paraId="356D9846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обучающихся, занимающихся по программам внеурочной деятельности</w:t>
            </w:r>
          </w:p>
          <w:p w14:paraId="487779B0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40F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14:paraId="2EBDDA8A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14:paraId="4475B58D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2C2BEC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FED4" w14:textId="77777777" w:rsidR="008E303B" w:rsidRPr="008E303B" w:rsidRDefault="008E303B" w:rsidP="008E303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Программы внеурочной деятельности соответствуют ФГОС; запросам родителей и обучающихся.</w:t>
            </w:r>
          </w:p>
          <w:p w14:paraId="5768E9A6" w14:textId="77777777" w:rsidR="008E303B" w:rsidRPr="008E303B" w:rsidRDefault="008E303B" w:rsidP="008E303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E303B" w:rsidRPr="008E303B" w14:paraId="259F4165" w14:textId="77777777" w:rsidTr="00F96C89">
        <w:trPr>
          <w:cantSplit/>
          <w:trHeight w:val="29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64D4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599D8EE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Реализация учебных планов и рабочих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F9FA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Соответствие учебных планов и рабочих программ  </w:t>
            </w:r>
          </w:p>
          <w:p w14:paraId="0139DA0B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Процент выполнения</w:t>
            </w:r>
          </w:p>
          <w:p w14:paraId="236E92E4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605D3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14:paraId="561A628E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D43BD26" w14:textId="77777777" w:rsidR="008E303B" w:rsidRPr="008E303B" w:rsidRDefault="008E303B" w:rsidP="008E303B">
            <w:pPr>
              <w:tabs>
                <w:tab w:val="left" w:pos="1134"/>
                <w:tab w:val="right" w:pos="2448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334C" w14:textId="77777777" w:rsidR="008E303B" w:rsidRPr="008E303B" w:rsidRDefault="008E303B" w:rsidP="008E303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Рабочие программы соответствуют учебному плану</w:t>
            </w:r>
          </w:p>
          <w:p w14:paraId="6108B1F0" w14:textId="77777777" w:rsidR="008E303B" w:rsidRPr="008E303B" w:rsidRDefault="008E303B" w:rsidP="008E303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100%  выполнение программ по итогам проверки на конец года</w:t>
            </w:r>
          </w:p>
        </w:tc>
      </w:tr>
      <w:tr w:rsidR="008E303B" w:rsidRPr="008E303B" w14:paraId="3CA7EFD6" w14:textId="77777777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872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4FA87C4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Качество уроков и индивидуальной работы с учащимися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297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уроков требованиям ФГОС: реализация системно-деятельностного подхода; деятельность по формированию УУД;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DB995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Экспертиза, наблюдение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4153" w14:textId="77777777" w:rsidR="008E303B" w:rsidRPr="008E303B" w:rsidRDefault="008E303B" w:rsidP="007A29C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Наблюдения уроков  в рамках контроля вновь принятых специалистов, контроля уровня организации урочной деятельности, школьного</w:t>
            </w:r>
            <w:r w:rsidR="00711C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конкурса 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«Мой лучший урок»  показывают, что структура урока и его наполняемость  в 8</w:t>
            </w:r>
            <w:r w:rsidR="007A2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соответствует системно-деятельностному подходу, ведется  целенаправленная работа по формированию УУД   в 1-</w:t>
            </w:r>
            <w:r w:rsidR="007A2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-х классах.</w:t>
            </w:r>
          </w:p>
        </w:tc>
      </w:tr>
      <w:tr w:rsidR="008E303B" w:rsidRPr="008E303B" w14:paraId="799F0ECC" w14:textId="77777777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AC27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EE10B9E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Качество внеурочной деятельности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6FC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занятий по внеурочной деятельности требованиям ФГОС реализация системно-деятельностного подхода; деятельность по формированию УУД;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4AA1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14:paraId="2656E49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85F6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 занятий внеурочной деятельности показывает, что занятия ведутся на достаточном и высоком уровне; соблюдаются требования ФГОС; ведется систематическая работа по формированию УУД.</w:t>
            </w:r>
          </w:p>
        </w:tc>
      </w:tr>
      <w:tr w:rsidR="008E303B" w:rsidRPr="008E303B" w14:paraId="261EEF7C" w14:textId="77777777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9F9E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D8365D0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Организация занятости обучающихся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5A83D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обучающихся, посещающих кружки, секции и т.д. во внеурочное время</w:t>
            </w:r>
          </w:p>
          <w:p w14:paraId="39741788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  <w:p w14:paraId="35B7A169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  <w:p w14:paraId="60B80D4A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обучающихся, принявших участие в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A90D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110C" w14:textId="77777777" w:rsidR="008E303B" w:rsidRPr="008E303B" w:rsidRDefault="008E303B" w:rsidP="00002B2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3A6AB1E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BFF4264" w14:textId="77777777" w:rsidR="008E303B" w:rsidRDefault="00FB3F34" w:rsidP="00002B2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1-9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классы –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14:paraId="7AA2BB69" w14:textId="77777777" w:rsidR="00FB3F34" w:rsidRDefault="00FB3F34" w:rsidP="00002B2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FFC971E" w14:textId="77777777" w:rsidR="00FB3F34" w:rsidRDefault="00FB3F34" w:rsidP="00002B2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83E2A00" w14:textId="77777777" w:rsidR="00FB3F34" w:rsidRDefault="00FB3F34" w:rsidP="00002B2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3DDFC24" w14:textId="77777777" w:rsidR="00FB3F34" w:rsidRPr="008E303B" w:rsidRDefault="00FB3F34" w:rsidP="00002B2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1-9 классы- </w:t>
            </w:r>
            <w:r w:rsidR="00711C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50%</w:t>
            </w:r>
          </w:p>
        </w:tc>
      </w:tr>
      <w:tr w:rsidR="008E303B" w:rsidRPr="008E303B" w14:paraId="326318E7" w14:textId="77777777" w:rsidTr="008E303B"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C03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III</w:t>
            </w: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Качество условий, обеспечивающих образовательный процесс</w:t>
            </w:r>
          </w:p>
        </w:tc>
      </w:tr>
      <w:tr w:rsidR="008E303B" w:rsidRPr="008E303B" w14:paraId="139985FF" w14:textId="77777777" w:rsidTr="00F96C89">
        <w:trPr>
          <w:cantSplit/>
          <w:trHeight w:val="27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1708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3E361D4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Материально-техническое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C646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материально-технического обеспечения требованиям ФГОС</w:t>
            </w:r>
          </w:p>
          <w:p w14:paraId="01BF577B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BBA50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14:paraId="1F77647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B639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Материально техническое  обеспечение соответствует требованиям ФГОС </w:t>
            </w:r>
          </w:p>
        </w:tc>
      </w:tr>
      <w:tr w:rsidR="008E303B" w:rsidRPr="008E303B" w14:paraId="7AFB372F" w14:textId="77777777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4096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1D86FC5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Информационно-развивающая среда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91A9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информационно-методических условий требованиям ФГОС</w:t>
            </w:r>
          </w:p>
          <w:p w14:paraId="4C94E9F8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Обеспеченность учащихся учебной литературой</w:t>
            </w:r>
          </w:p>
          <w:p w14:paraId="07E0BD51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школьного сайта требованиям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875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14:paraId="421325C9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776B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Соответствует требованиям ФГОС в полном объеме</w:t>
            </w:r>
          </w:p>
        </w:tc>
      </w:tr>
      <w:tr w:rsidR="008E303B" w:rsidRPr="008E303B" w14:paraId="7BDC83EA" w14:textId="77777777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F4E5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83FC18A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Санитарно-гигиенические и эстетические условия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CEDB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Выполнение требований СанПиН при организации образовательного процесса</w:t>
            </w:r>
          </w:p>
          <w:p w14:paraId="713C8DF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14:paraId="3B1FE200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Результаты проверки Роспотребнадзора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DF1BE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Контроль </w:t>
            </w:r>
          </w:p>
          <w:p w14:paraId="6A9FD465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14:paraId="10A426BF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3120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расписания – соответствует требованиям</w:t>
            </w:r>
          </w:p>
          <w:p w14:paraId="38BC53E5" w14:textId="77777777" w:rsidR="008E303B" w:rsidRPr="008E303B" w:rsidRDefault="00711CED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Опрошено 195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9</w:t>
            </w:r>
            <w:r w:rsidR="00002B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положительных отзывов</w:t>
            </w:r>
          </w:p>
          <w:p w14:paraId="2BEB45AB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Проверки  Роспотребнадзора не было</w:t>
            </w:r>
          </w:p>
        </w:tc>
      </w:tr>
      <w:tr w:rsidR="008E303B" w:rsidRPr="008E303B" w14:paraId="55C1F0F0" w14:textId="77777777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9D3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644644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Организация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AF58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Охват учащихся горячим питанием.</w:t>
            </w:r>
          </w:p>
          <w:p w14:paraId="75FBA6D8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Охват учащихся горячим питанием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дополнительную плату</w:t>
            </w:r>
          </w:p>
          <w:p w14:paraId="523CB18A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EBBF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14:paraId="6327FED0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охвата учащихся  горячим питанием за дополнительную плату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584B" w14:textId="74213F83" w:rsidR="008E303B" w:rsidRPr="008E303B" w:rsidRDefault="00711CED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Горячим питанием охвачено </w:t>
            </w:r>
            <w:r w:rsidR="00E844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учащихся </w:t>
            </w:r>
          </w:p>
          <w:p w14:paraId="67B2E9D8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E303B" w:rsidRPr="008E303B" w14:paraId="02802E84" w14:textId="77777777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0F7E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0700241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Использование социальной сферы микрорайона и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5B44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учащихся, посещающих учреждения культуры, искусства, спорта (системы дополнительного образования) и т.д. (занятых в УДО)</w:t>
            </w:r>
          </w:p>
          <w:p w14:paraId="25A12FDF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мероприятий, проведенных с привлечением социальных партнеров, жителей микрорайона и т.д.</w:t>
            </w:r>
          </w:p>
          <w:p w14:paraId="33B654B4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5D4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14:paraId="44F419A1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3881A6A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76A480B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35AD1A5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Анализ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8654" w14:textId="77777777" w:rsidR="008E303B" w:rsidRPr="008E303B" w:rsidRDefault="00711CED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 классы – 14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14:paraId="6A1300C1" w14:textId="3FD09247" w:rsidR="008E303B" w:rsidRPr="008E303B" w:rsidRDefault="00711CED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5-9 классы- </w:t>
            </w:r>
            <w:r w:rsidR="00E844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14:paraId="7610EDD0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E303B" w:rsidRPr="008E303B" w14:paraId="00983676" w14:textId="77777777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2B70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1E024FB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Кадровое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91FA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14:paraId="7AA82ED9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квалификационную категорию;</w:t>
            </w:r>
          </w:p>
          <w:p w14:paraId="211A2934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14:paraId="03AB78CD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получивших поощрения в различных конкурсах, конференциях;</w:t>
            </w:r>
          </w:p>
          <w:p w14:paraId="6445F9D5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4468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366D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Укомплектованность – 100%  </w:t>
            </w:r>
          </w:p>
          <w:p w14:paraId="66ABDC1F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Имеющи</w:t>
            </w:r>
            <w:r w:rsidR="00CA46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 категорию – </w:t>
            </w:r>
            <w:r w:rsidR="00002B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14:paraId="6A287A0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Прошедших курсовую подготовку </w:t>
            </w:r>
          </w:p>
          <w:p w14:paraId="2DDD9C6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201</w:t>
            </w:r>
            <w:r w:rsidR="00CA46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9-2020</w:t>
            </w:r>
            <w:r w:rsidR="00711C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учебном году  по плану– 18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14:paraId="29C52688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Печатные работы, </w:t>
            </w:r>
          </w:p>
          <w:p w14:paraId="0B63FB76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методические материалы на личных </w:t>
            </w:r>
          </w:p>
          <w:p w14:paraId="15B29F5C" w14:textId="77777777" w:rsidR="008E303B" w:rsidRPr="008E303B" w:rsidRDefault="00711CED" w:rsidP="00002B26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сайтах – 45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8E303B" w:rsidRPr="008E303B" w14:paraId="1B08C81A" w14:textId="77777777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FC85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87D683D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Общественно-государственное управление и стимулирование качества образования.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BD03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Доля учащихся, участвующих в ученическом самоуправлении ( </w:t>
            </w:r>
          </w:p>
          <w:p w14:paraId="1CA3CF3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родителей, участвующих в работе родительских комитетов, общешкольном родительском комитете, Управляющем совете школы (законных представителей)</w:t>
            </w:r>
          </w:p>
          <w:p w14:paraId="53505FFE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F8145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006B" w14:textId="77777777" w:rsidR="008E303B" w:rsidRPr="008E303B" w:rsidRDefault="00711CED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 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14:paraId="1C0FE63C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9004BB6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B655CA3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002B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14:paraId="4A9F92AF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6CB29A0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E303B" w:rsidRPr="008E303B" w14:paraId="6982AC2A" w14:textId="77777777" w:rsidTr="00F96C89">
        <w:trPr>
          <w:cantSplit/>
          <w:trHeight w:val="36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5347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714AFB8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08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Документооборот </w:t>
            </w:r>
          </w:p>
          <w:p w14:paraId="4FA61962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 нормативно-правовое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8A1E3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школьной документации установленным требованиям</w:t>
            </w:r>
          </w:p>
          <w:p w14:paraId="5BD760C6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требованиям к документообороту.</w:t>
            </w:r>
          </w:p>
          <w:p w14:paraId="70A86790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A0523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D313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 документация соответствует установленным требованиям.</w:t>
            </w:r>
          </w:p>
          <w:p w14:paraId="0585650F" w14:textId="77777777"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Нор</w:t>
            </w:r>
            <w:r w:rsidR="00002B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мативно- правовое обеспечение (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локальные акты, приказы) в полном объеме.</w:t>
            </w:r>
          </w:p>
        </w:tc>
      </w:tr>
    </w:tbl>
    <w:p w14:paraId="5513BE8B" w14:textId="77777777" w:rsidR="006B57AC" w:rsidRPr="00A155C7" w:rsidRDefault="00657A83" w:rsidP="003B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55C7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Результаты внутришкольной оценки качества </w:t>
      </w:r>
      <w:proofErr w:type="gramStart"/>
      <w:r w:rsidRPr="00A155C7">
        <w:rPr>
          <w:rFonts w:ascii="Times New Roman" w:hAnsi="Times New Roman" w:cs="Times New Roman"/>
          <w:sz w:val="24"/>
          <w:szCs w:val="24"/>
          <w:lang w:eastAsia="ar-SA"/>
        </w:rPr>
        <w:t>образования</w:t>
      </w:r>
      <w:r w:rsidR="00B84ACA" w:rsidRPr="00A155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155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155C7">
        <w:rPr>
          <w:rFonts w:ascii="Times New Roman" w:hAnsi="Times New Roman" w:cs="Times New Roman"/>
          <w:sz w:val="24"/>
          <w:szCs w:val="24"/>
          <w:lang w:eastAsia="ar-SA"/>
        </w:rPr>
        <w:t>показывают</w:t>
      </w:r>
      <w:proofErr w:type="gramEnd"/>
      <w:r w:rsidRPr="00A155C7">
        <w:rPr>
          <w:rFonts w:ascii="Times New Roman" w:hAnsi="Times New Roman" w:cs="Times New Roman"/>
          <w:sz w:val="24"/>
          <w:szCs w:val="24"/>
          <w:lang w:eastAsia="ar-SA"/>
        </w:rPr>
        <w:t xml:space="preserve">, что в школе созданы необходимые условия для благоприятного психологического, эмоционального развития обучающихся. Результаты анализа социально-нормативных возрастных </w:t>
      </w:r>
      <w:r w:rsidRPr="00A155C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характеристик и достижений детей показывают, что школьники осваивают основные образовательные программы общего образования и дополнительные общеразвивающие программы в 100-процентном объеме.</w:t>
      </w:r>
    </w:p>
    <w:p w14:paraId="7181BAED" w14:textId="77777777" w:rsidR="006B57AC" w:rsidRPr="002F0165" w:rsidRDefault="006B57AC" w:rsidP="00B460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8ED0D89" w14:textId="77777777" w:rsidR="00BC605A" w:rsidRPr="000B4D3A" w:rsidRDefault="00BC605A" w:rsidP="000B4D3A">
      <w:pPr>
        <w:pStyle w:val="a4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4D3A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A92C04" w:rsidRPr="000B4D3A">
        <w:rPr>
          <w:rFonts w:ascii="Times New Roman" w:hAnsi="Times New Roman" w:cs="Times New Roman"/>
          <w:b/>
          <w:sz w:val="28"/>
          <w:szCs w:val="28"/>
        </w:rPr>
        <w:t>обучения и воспитания</w:t>
      </w:r>
    </w:p>
    <w:p w14:paraId="592D08ED" w14:textId="77777777" w:rsidR="00A92C04" w:rsidRPr="000B4D3A" w:rsidRDefault="00A92C04" w:rsidP="00A92C04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14:paraId="2FBC42DE" w14:textId="77777777" w:rsidR="007C2BF6" w:rsidRPr="002F0165" w:rsidRDefault="007C2BF6" w:rsidP="00B46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165">
        <w:rPr>
          <w:rFonts w:ascii="Times New Roman" w:hAnsi="Times New Roman" w:cs="Times New Roman"/>
          <w:sz w:val="24"/>
          <w:szCs w:val="24"/>
          <w:u w:val="single"/>
        </w:rPr>
        <w:t>Режим работы</w:t>
      </w:r>
      <w:r w:rsidR="000351D1" w:rsidRPr="002F0165">
        <w:rPr>
          <w:rFonts w:ascii="Times New Roman" w:hAnsi="Times New Roman" w:cs="Times New Roman"/>
          <w:sz w:val="24"/>
          <w:szCs w:val="24"/>
          <w:u w:val="single"/>
        </w:rPr>
        <w:t>, наполняемость классов, форма обучения</w:t>
      </w:r>
    </w:p>
    <w:p w14:paraId="645DFF29" w14:textId="77777777" w:rsidR="00402CAD" w:rsidRPr="002F0165" w:rsidRDefault="00B60F82" w:rsidP="00B4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МБ</w:t>
      </w:r>
      <w:r w:rsidR="00BC424C" w:rsidRPr="002F0165">
        <w:rPr>
          <w:rFonts w:ascii="Times New Roman" w:hAnsi="Times New Roman" w:cs="Times New Roman"/>
          <w:sz w:val="24"/>
          <w:szCs w:val="24"/>
        </w:rPr>
        <w:t xml:space="preserve">ОУ </w:t>
      </w:r>
      <w:r w:rsidR="00C035DA">
        <w:rPr>
          <w:rFonts w:ascii="Times New Roman" w:hAnsi="Times New Roman" w:cs="Times New Roman"/>
          <w:sz w:val="24"/>
          <w:szCs w:val="24"/>
        </w:rPr>
        <w:t>ООШ № 27</w:t>
      </w:r>
      <w:r w:rsidR="00BC424C" w:rsidRPr="002F0165">
        <w:rPr>
          <w:rFonts w:ascii="Times New Roman" w:hAnsi="Times New Roman" w:cs="Times New Roman"/>
          <w:sz w:val="24"/>
          <w:szCs w:val="24"/>
        </w:rPr>
        <w:t xml:space="preserve">  работает  по </w:t>
      </w:r>
      <w:r w:rsidR="008207F3" w:rsidRPr="002F0165">
        <w:rPr>
          <w:rFonts w:ascii="Times New Roman" w:hAnsi="Times New Roman" w:cs="Times New Roman"/>
          <w:sz w:val="24"/>
          <w:szCs w:val="24"/>
        </w:rPr>
        <w:t>пятидневной неделе</w:t>
      </w:r>
      <w:r w:rsidR="00BC424C" w:rsidRPr="002F0165">
        <w:rPr>
          <w:rFonts w:ascii="Times New Roman" w:hAnsi="Times New Roman" w:cs="Times New Roman"/>
          <w:sz w:val="24"/>
          <w:szCs w:val="24"/>
        </w:rPr>
        <w:t xml:space="preserve">.  </w:t>
      </w:r>
      <w:r w:rsidR="007403A5" w:rsidRPr="002F0165">
        <w:rPr>
          <w:rFonts w:ascii="Times New Roman" w:hAnsi="Times New Roman" w:cs="Times New Roman"/>
          <w:sz w:val="24"/>
          <w:szCs w:val="24"/>
        </w:rPr>
        <w:t xml:space="preserve">Занятия в школе начинаются в </w:t>
      </w:r>
      <w:r w:rsidR="008207F3" w:rsidRPr="002F0165">
        <w:rPr>
          <w:rFonts w:ascii="Times New Roman" w:hAnsi="Times New Roman" w:cs="Times New Roman"/>
          <w:sz w:val="24"/>
          <w:szCs w:val="24"/>
        </w:rPr>
        <w:t>8</w:t>
      </w:r>
      <w:r w:rsidR="007403A5" w:rsidRPr="002F016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035DA">
        <w:rPr>
          <w:rFonts w:ascii="Times New Roman" w:hAnsi="Times New Roman" w:cs="Times New Roman"/>
          <w:sz w:val="24"/>
          <w:szCs w:val="24"/>
        </w:rPr>
        <w:t>30</w:t>
      </w:r>
      <w:r w:rsidR="008207F3" w:rsidRPr="002F0165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7403A5" w:rsidRPr="002F0165">
        <w:rPr>
          <w:rFonts w:ascii="Times New Roman" w:hAnsi="Times New Roman" w:cs="Times New Roman"/>
          <w:sz w:val="24"/>
          <w:szCs w:val="24"/>
        </w:rPr>
        <w:t xml:space="preserve">. </w:t>
      </w:r>
      <w:r w:rsidR="008207F3" w:rsidRPr="002F0165">
        <w:rPr>
          <w:rFonts w:ascii="Times New Roman" w:hAnsi="Times New Roman" w:cs="Times New Roman"/>
          <w:sz w:val="24"/>
          <w:szCs w:val="24"/>
        </w:rPr>
        <w:t>Д</w:t>
      </w:r>
      <w:r w:rsidR="00C035DA">
        <w:rPr>
          <w:rFonts w:ascii="Times New Roman" w:hAnsi="Times New Roman" w:cs="Times New Roman"/>
          <w:sz w:val="24"/>
          <w:szCs w:val="24"/>
        </w:rPr>
        <w:t>лительность уроков – 45</w:t>
      </w:r>
      <w:r w:rsidR="007403A5" w:rsidRPr="002F0165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8207F3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7403A5" w:rsidRPr="002F016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207F3" w:rsidRPr="002F0165">
        <w:rPr>
          <w:rFonts w:ascii="Times New Roman" w:hAnsi="Times New Roman" w:cs="Times New Roman"/>
          <w:sz w:val="24"/>
          <w:szCs w:val="24"/>
        </w:rPr>
        <w:t xml:space="preserve">ступенчатый </w:t>
      </w:r>
      <w:r w:rsidR="007403A5" w:rsidRPr="002F01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403A5" w:rsidRPr="002F0165">
        <w:rPr>
          <w:rFonts w:ascii="Times New Roman" w:hAnsi="Times New Roman" w:cs="Times New Roman"/>
          <w:sz w:val="24"/>
          <w:szCs w:val="24"/>
        </w:rPr>
        <w:t xml:space="preserve"> 1 классе. Вторая половина дня предоставлена для вне</w:t>
      </w:r>
      <w:r w:rsidR="00511BC5" w:rsidRPr="002F0165">
        <w:rPr>
          <w:rFonts w:ascii="Times New Roman" w:hAnsi="Times New Roman" w:cs="Times New Roman"/>
          <w:sz w:val="24"/>
          <w:szCs w:val="24"/>
        </w:rPr>
        <w:t>урочной деятельности учащихся 1-</w:t>
      </w:r>
      <w:r w:rsidR="00002B26">
        <w:rPr>
          <w:rFonts w:ascii="Times New Roman" w:hAnsi="Times New Roman" w:cs="Times New Roman"/>
          <w:sz w:val="24"/>
          <w:szCs w:val="24"/>
        </w:rPr>
        <w:t>8</w:t>
      </w:r>
      <w:r w:rsidR="007403A5" w:rsidRPr="002F0165">
        <w:rPr>
          <w:rFonts w:ascii="Times New Roman" w:hAnsi="Times New Roman" w:cs="Times New Roman"/>
          <w:sz w:val="24"/>
          <w:szCs w:val="24"/>
        </w:rPr>
        <w:t xml:space="preserve"> классов (по ФГОС), для дополнительного образования и досуговой деятельности.</w:t>
      </w:r>
      <w:r w:rsidR="0082481A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C035DA">
        <w:rPr>
          <w:rFonts w:ascii="Times New Roman" w:hAnsi="Times New Roman" w:cs="Times New Roman"/>
          <w:sz w:val="24"/>
          <w:szCs w:val="24"/>
        </w:rPr>
        <w:t>Средняя наполняемость классов 30 человек</w:t>
      </w:r>
      <w:r w:rsidR="00A92C04" w:rsidRPr="002F0165">
        <w:rPr>
          <w:rFonts w:ascii="Times New Roman" w:hAnsi="Times New Roman" w:cs="Times New Roman"/>
          <w:sz w:val="24"/>
          <w:szCs w:val="24"/>
        </w:rPr>
        <w:t>. Форма обучения – очная.</w:t>
      </w:r>
    </w:p>
    <w:p w14:paraId="0512B0CC" w14:textId="77777777" w:rsidR="00447C06" w:rsidRPr="002F0165" w:rsidRDefault="00447C06" w:rsidP="00B4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1540FA" w14:textId="77777777" w:rsidR="00447C06" w:rsidRPr="002F0165" w:rsidRDefault="00447C06" w:rsidP="00447C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165">
        <w:rPr>
          <w:rFonts w:ascii="Times New Roman" w:hAnsi="Times New Roman" w:cs="Times New Roman"/>
          <w:sz w:val="24"/>
          <w:szCs w:val="24"/>
          <w:u w:val="single"/>
        </w:rPr>
        <w:t>Кадровый состав (административный, педагогический, вспомогательный)</w:t>
      </w:r>
    </w:p>
    <w:p w14:paraId="7F6A7981" w14:textId="0692280E" w:rsidR="00447C06" w:rsidRPr="002F0165" w:rsidRDefault="00C035DA" w:rsidP="0087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коллектив состоит из 11 педагогов и </w:t>
      </w:r>
      <w:r w:rsidR="00E8446E">
        <w:rPr>
          <w:rFonts w:ascii="Times New Roman" w:hAnsi="Times New Roman" w:cs="Times New Roman"/>
          <w:sz w:val="24"/>
          <w:szCs w:val="24"/>
        </w:rPr>
        <w:t>3</w:t>
      </w:r>
      <w:r w:rsidR="00447C06" w:rsidRPr="002F0165">
        <w:rPr>
          <w:rFonts w:ascii="Times New Roman" w:hAnsi="Times New Roman" w:cs="Times New Roman"/>
          <w:sz w:val="24"/>
          <w:szCs w:val="24"/>
        </w:rPr>
        <w:t xml:space="preserve"> служащих учебно-вспомогательного персонала. Административны</w:t>
      </w:r>
      <w:r>
        <w:rPr>
          <w:rFonts w:ascii="Times New Roman" w:hAnsi="Times New Roman" w:cs="Times New Roman"/>
          <w:sz w:val="24"/>
          <w:szCs w:val="24"/>
        </w:rPr>
        <w:t>й кадровый состав состоит  из  2</w:t>
      </w:r>
      <w:r w:rsidR="00447C06" w:rsidRPr="002F016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32C43D07" w14:textId="77777777" w:rsidR="00447C06" w:rsidRPr="002F0165" w:rsidRDefault="00447C06" w:rsidP="00875E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165">
        <w:rPr>
          <w:rFonts w:ascii="Times New Roman" w:hAnsi="Times New Roman" w:cs="Times New Roman"/>
          <w:bCs/>
          <w:sz w:val="24"/>
          <w:szCs w:val="24"/>
        </w:rPr>
        <w:t>Профессиональный уровень педагогическ</w:t>
      </w:r>
      <w:r w:rsidR="00C035DA">
        <w:rPr>
          <w:rFonts w:ascii="Times New Roman" w:hAnsi="Times New Roman" w:cs="Times New Roman"/>
          <w:bCs/>
          <w:sz w:val="24"/>
          <w:szCs w:val="24"/>
        </w:rPr>
        <w:t>их кадров достаточно высокий: 100</w:t>
      </w:r>
      <w:r w:rsidRPr="002F0165">
        <w:rPr>
          <w:rFonts w:ascii="Times New Roman" w:hAnsi="Times New Roman" w:cs="Times New Roman"/>
          <w:bCs/>
          <w:sz w:val="24"/>
          <w:szCs w:val="24"/>
        </w:rPr>
        <w:t>% педаго</w:t>
      </w:r>
      <w:r w:rsidR="00C035DA">
        <w:rPr>
          <w:rFonts w:ascii="Times New Roman" w:hAnsi="Times New Roman" w:cs="Times New Roman"/>
          <w:bCs/>
          <w:sz w:val="24"/>
          <w:szCs w:val="24"/>
        </w:rPr>
        <w:t>гов</w:t>
      </w:r>
      <w:r w:rsidRPr="002F0165">
        <w:rPr>
          <w:rFonts w:ascii="Times New Roman" w:hAnsi="Times New Roman" w:cs="Times New Roman"/>
          <w:bCs/>
          <w:sz w:val="24"/>
          <w:szCs w:val="24"/>
        </w:rPr>
        <w:t xml:space="preserve"> имеют вы</w:t>
      </w:r>
      <w:r w:rsidR="00C035DA">
        <w:rPr>
          <w:rFonts w:ascii="Times New Roman" w:hAnsi="Times New Roman" w:cs="Times New Roman"/>
          <w:bCs/>
          <w:sz w:val="24"/>
          <w:szCs w:val="24"/>
        </w:rPr>
        <w:t xml:space="preserve">сшее образование.  </w:t>
      </w:r>
    </w:p>
    <w:p w14:paraId="2D66166D" w14:textId="1BB930B6" w:rsidR="00447C06" w:rsidRPr="00EE62B9" w:rsidRDefault="00447C06" w:rsidP="00875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0165">
        <w:rPr>
          <w:rFonts w:ascii="Times New Roman" w:hAnsi="Times New Roman" w:cs="Times New Roman"/>
          <w:bCs/>
          <w:sz w:val="24"/>
          <w:szCs w:val="24"/>
        </w:rPr>
        <w:t>В</w:t>
      </w:r>
      <w:r w:rsidR="00A155C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E8446E">
        <w:rPr>
          <w:rFonts w:ascii="Times New Roman" w:hAnsi="Times New Roman" w:cs="Times New Roman"/>
          <w:bCs/>
          <w:sz w:val="24"/>
          <w:szCs w:val="24"/>
        </w:rPr>
        <w:t>21</w:t>
      </w:r>
      <w:r w:rsidR="00C035DA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B6441A">
        <w:rPr>
          <w:rFonts w:ascii="Times New Roman" w:hAnsi="Times New Roman" w:cs="Times New Roman"/>
          <w:bCs/>
          <w:sz w:val="24"/>
          <w:szCs w:val="24"/>
        </w:rPr>
        <w:t>курсовую подготовку в объеме</w:t>
      </w:r>
      <w:r w:rsidR="00711CED">
        <w:rPr>
          <w:rFonts w:ascii="Times New Roman" w:hAnsi="Times New Roman" w:cs="Times New Roman"/>
          <w:bCs/>
          <w:sz w:val="24"/>
          <w:szCs w:val="24"/>
        </w:rPr>
        <w:t xml:space="preserve"> 72 часа прошли </w:t>
      </w:r>
      <w:r w:rsidR="00B6441A">
        <w:rPr>
          <w:rFonts w:ascii="Times New Roman" w:hAnsi="Times New Roman" w:cs="Times New Roman"/>
          <w:bCs/>
          <w:sz w:val="24"/>
          <w:szCs w:val="24"/>
        </w:rPr>
        <w:t>2 педагога (Акимова А.М., Рунова О.В.), профессиональную переподготовку прошли 2 педагога (Акимова А.М., Артемьев</w:t>
      </w:r>
      <w:r w:rsidR="00EF3A62">
        <w:rPr>
          <w:rFonts w:ascii="Times New Roman" w:hAnsi="Times New Roman" w:cs="Times New Roman"/>
          <w:bCs/>
          <w:sz w:val="24"/>
          <w:szCs w:val="24"/>
        </w:rPr>
        <w:t xml:space="preserve"> Р.О.) и</w:t>
      </w:r>
      <w:r w:rsidR="00B64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5DA">
        <w:rPr>
          <w:rFonts w:ascii="Times New Roman" w:hAnsi="Times New Roman" w:cs="Times New Roman"/>
          <w:bCs/>
          <w:sz w:val="24"/>
          <w:szCs w:val="24"/>
        </w:rPr>
        <w:t>4 педагога были аттестованы на соответствие занимаемой должности</w:t>
      </w:r>
      <w:r w:rsidR="00EF3A6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F3A62">
        <w:rPr>
          <w:rFonts w:ascii="Times New Roman" w:hAnsi="Times New Roman" w:cs="Times New Roman"/>
          <w:bCs/>
          <w:sz w:val="24"/>
          <w:szCs w:val="24"/>
        </w:rPr>
        <w:t>Ротокля</w:t>
      </w:r>
      <w:proofErr w:type="spellEnd"/>
      <w:r w:rsidR="00EF3A62">
        <w:rPr>
          <w:rFonts w:ascii="Times New Roman" w:hAnsi="Times New Roman" w:cs="Times New Roman"/>
          <w:bCs/>
          <w:sz w:val="24"/>
          <w:szCs w:val="24"/>
        </w:rPr>
        <w:t xml:space="preserve"> А.М., </w:t>
      </w:r>
      <w:proofErr w:type="spellStart"/>
      <w:r w:rsidR="00EF3A62">
        <w:rPr>
          <w:rFonts w:ascii="Times New Roman" w:hAnsi="Times New Roman" w:cs="Times New Roman"/>
          <w:bCs/>
          <w:sz w:val="24"/>
          <w:szCs w:val="24"/>
        </w:rPr>
        <w:t>Фозилова</w:t>
      </w:r>
      <w:proofErr w:type="spellEnd"/>
      <w:r w:rsidR="00EF3A62">
        <w:rPr>
          <w:rFonts w:ascii="Times New Roman" w:hAnsi="Times New Roman" w:cs="Times New Roman"/>
          <w:bCs/>
          <w:sz w:val="24"/>
          <w:szCs w:val="24"/>
        </w:rPr>
        <w:t xml:space="preserve"> Т.В., Доронина Н.А.)</w:t>
      </w:r>
    </w:p>
    <w:p w14:paraId="4077281E" w14:textId="77777777" w:rsidR="000351D1" w:rsidRPr="002F0165" w:rsidRDefault="000351D1" w:rsidP="0087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ADC8B" w14:textId="77777777" w:rsidR="002B0AA3" w:rsidRPr="00CD388D" w:rsidRDefault="000F3ADD" w:rsidP="00CD3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165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Материально-техническая </w:t>
      </w:r>
      <w:r w:rsidR="002B0AA3" w:rsidRPr="002F0165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база, благоустройство и оснащенность. </w:t>
      </w:r>
      <w:r w:rsidR="00CD388D">
        <w:rPr>
          <w:rFonts w:ascii="Times New Roman" w:hAnsi="Times New Roman" w:cs="Times New Roman"/>
          <w:sz w:val="24"/>
          <w:szCs w:val="24"/>
          <w:u w:val="single"/>
        </w:rPr>
        <w:t>IT-инфраструктура</w:t>
      </w:r>
    </w:p>
    <w:p w14:paraId="70FB8B92" w14:textId="77777777" w:rsidR="0073022E" w:rsidRPr="002F0165" w:rsidRDefault="002246FE" w:rsidP="00B4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З</w:t>
      </w:r>
      <w:r w:rsidR="008207F3" w:rsidRPr="002F0165">
        <w:rPr>
          <w:rFonts w:ascii="Times New Roman" w:hAnsi="Times New Roman" w:cs="Times New Roman"/>
          <w:sz w:val="24"/>
          <w:szCs w:val="24"/>
        </w:rPr>
        <w:t>дание учебного корпуса типовое</w:t>
      </w:r>
      <w:r w:rsidRPr="002F0165">
        <w:rPr>
          <w:rFonts w:ascii="Times New Roman" w:hAnsi="Times New Roman" w:cs="Times New Roman"/>
          <w:sz w:val="24"/>
          <w:szCs w:val="24"/>
        </w:rPr>
        <w:t xml:space="preserve">, общая площадь школы </w:t>
      </w:r>
      <w:r w:rsidR="00711CED">
        <w:rPr>
          <w:rFonts w:ascii="Times New Roman" w:hAnsi="Times New Roman" w:cs="Times New Roman"/>
          <w:sz w:val="24"/>
          <w:szCs w:val="24"/>
        </w:rPr>
        <w:t>623</w:t>
      </w:r>
      <w:r w:rsidRPr="002F0165">
        <w:rPr>
          <w:rFonts w:ascii="Times New Roman" w:hAnsi="Times New Roman" w:cs="Times New Roman"/>
          <w:sz w:val="24"/>
          <w:szCs w:val="24"/>
        </w:rPr>
        <w:t xml:space="preserve"> квадратных метра</w:t>
      </w:r>
      <w:r w:rsidR="0073022E" w:rsidRPr="002F0165">
        <w:rPr>
          <w:rFonts w:ascii="Times New Roman" w:hAnsi="Times New Roman" w:cs="Times New Roman"/>
          <w:sz w:val="24"/>
          <w:szCs w:val="24"/>
        </w:rPr>
        <w:t>.</w:t>
      </w:r>
      <w:r w:rsidR="00B01F7C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73022E" w:rsidRPr="002F0165">
        <w:rPr>
          <w:rFonts w:ascii="Times New Roman" w:hAnsi="Times New Roman" w:cs="Times New Roman"/>
          <w:sz w:val="24"/>
          <w:szCs w:val="24"/>
        </w:rPr>
        <w:t xml:space="preserve">Число учебных кабинетов </w:t>
      </w:r>
      <w:r w:rsidR="008207F3" w:rsidRPr="002F0165">
        <w:rPr>
          <w:rFonts w:ascii="Times New Roman" w:hAnsi="Times New Roman" w:cs="Times New Roman"/>
          <w:sz w:val="24"/>
          <w:szCs w:val="24"/>
        </w:rPr>
        <w:t>–</w:t>
      </w:r>
      <w:r w:rsidR="0073022E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875EE9">
        <w:rPr>
          <w:rFonts w:ascii="Times New Roman" w:hAnsi="Times New Roman" w:cs="Times New Roman"/>
          <w:sz w:val="24"/>
          <w:szCs w:val="24"/>
        </w:rPr>
        <w:t>9</w:t>
      </w:r>
      <w:r w:rsidR="0073022E" w:rsidRPr="002F0165">
        <w:rPr>
          <w:rFonts w:ascii="Times New Roman" w:hAnsi="Times New Roman" w:cs="Times New Roman"/>
          <w:sz w:val="24"/>
          <w:szCs w:val="24"/>
        </w:rPr>
        <w:t>, которые оснащены различными дидактическими и цифровыми предметно-методическими материалами,  наглядными пособиями,  материально-технической базой, чтобы педагоги могли  применять в своей педагогической деятельности новейшие технологии и методы работы</w:t>
      </w:r>
      <w:r w:rsidR="008207F3" w:rsidRPr="002F0165">
        <w:rPr>
          <w:rFonts w:ascii="Times New Roman" w:hAnsi="Times New Roman" w:cs="Times New Roman"/>
          <w:sz w:val="24"/>
          <w:szCs w:val="24"/>
        </w:rPr>
        <w:t>.</w:t>
      </w:r>
    </w:p>
    <w:p w14:paraId="7D266063" w14:textId="77777777" w:rsidR="00F412C6" w:rsidRPr="002F0165" w:rsidRDefault="002246FE" w:rsidP="00177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r w:rsidR="008207F3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облагорожена: посажены деревья, в летнее время разбиваются клумбы для цветов. Состояние земельного  участка, закрепленного за </w:t>
      </w:r>
      <w:hyperlink r:id="rId15" w:history="1">
        <w:r w:rsidRPr="002F01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общеобразовательным учреждением</w:t>
        </w:r>
      </w:hyperlink>
      <w:r w:rsidR="00B01F7C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удовлетворительное, площадь </w:t>
      </w:r>
      <w:r w:rsidR="009133EB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</w:t>
      </w:r>
      <w:r w:rsidR="00E472FB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</w:t>
      </w:r>
      <w:r w:rsidR="00711CED">
        <w:rPr>
          <w:rFonts w:ascii="Times New Roman" w:eastAsia="Times New Roman" w:hAnsi="Times New Roman" w:cs="Times New Roman"/>
          <w:sz w:val="24"/>
          <w:szCs w:val="24"/>
          <w:lang w:eastAsia="ru-RU"/>
        </w:rPr>
        <w:t>1 гектар</w:t>
      </w:r>
      <w:r w:rsidR="00820B0C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4CBC03" w14:textId="77777777" w:rsidR="00971063" w:rsidRPr="002F0165" w:rsidRDefault="0054140D" w:rsidP="00B4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В школе имеется лок</w:t>
      </w:r>
      <w:r w:rsidR="00C31B85">
        <w:rPr>
          <w:rFonts w:ascii="Times New Roman" w:hAnsi="Times New Roman" w:cs="Times New Roman"/>
          <w:sz w:val="24"/>
          <w:szCs w:val="24"/>
        </w:rPr>
        <w:t>альная сеть</w:t>
      </w:r>
      <w:r w:rsidR="00C31B85" w:rsidRPr="00C31B85">
        <w:rPr>
          <w:rFonts w:ascii="Times New Roman" w:hAnsi="Times New Roman" w:cs="Times New Roman"/>
          <w:sz w:val="24"/>
          <w:szCs w:val="24"/>
        </w:rPr>
        <w:t xml:space="preserve"> </w:t>
      </w:r>
      <w:r w:rsidR="00C31B85">
        <w:rPr>
          <w:rFonts w:ascii="Times New Roman" w:hAnsi="Times New Roman" w:cs="Times New Roman"/>
          <w:sz w:val="24"/>
          <w:szCs w:val="24"/>
        </w:rPr>
        <w:t>в кабинете информатики</w:t>
      </w:r>
      <w:r w:rsidR="00B24CCB" w:rsidRPr="002F0165">
        <w:rPr>
          <w:rFonts w:ascii="Times New Roman" w:hAnsi="Times New Roman" w:cs="Times New Roman"/>
          <w:sz w:val="24"/>
          <w:szCs w:val="24"/>
        </w:rPr>
        <w:t>.</w:t>
      </w:r>
      <w:r w:rsidR="0071681C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820B0C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0F3ADD" w:rsidRPr="002F0165">
        <w:rPr>
          <w:rFonts w:ascii="Times New Roman" w:hAnsi="Times New Roman" w:cs="Times New Roman"/>
          <w:sz w:val="24"/>
          <w:szCs w:val="24"/>
        </w:rPr>
        <w:t xml:space="preserve">Каждый учебный кабинет </w:t>
      </w:r>
      <w:r w:rsidR="00C31B85">
        <w:rPr>
          <w:rFonts w:ascii="Times New Roman" w:hAnsi="Times New Roman" w:cs="Times New Roman"/>
          <w:sz w:val="24"/>
          <w:szCs w:val="24"/>
        </w:rPr>
        <w:t>оснащен ноутбуком, проектором и экраном.</w:t>
      </w:r>
      <w:r w:rsidR="000F3ADD" w:rsidRPr="002F0165">
        <w:rPr>
          <w:rFonts w:ascii="Times New Roman" w:hAnsi="Times New Roman" w:cs="Times New Roman"/>
          <w:sz w:val="24"/>
          <w:szCs w:val="24"/>
        </w:rPr>
        <w:t xml:space="preserve"> В кабин</w:t>
      </w:r>
      <w:r w:rsidR="00C31B85">
        <w:rPr>
          <w:rFonts w:ascii="Times New Roman" w:hAnsi="Times New Roman" w:cs="Times New Roman"/>
          <w:sz w:val="24"/>
          <w:szCs w:val="24"/>
        </w:rPr>
        <w:t>ете информатики имее</w:t>
      </w:r>
      <w:r w:rsidR="000F3ADD" w:rsidRPr="002F0165">
        <w:rPr>
          <w:rFonts w:ascii="Times New Roman" w:hAnsi="Times New Roman" w:cs="Times New Roman"/>
          <w:sz w:val="24"/>
          <w:szCs w:val="24"/>
        </w:rPr>
        <w:t xml:space="preserve">тся </w:t>
      </w:r>
      <w:r w:rsidR="00C31B85">
        <w:rPr>
          <w:rFonts w:ascii="Times New Roman" w:hAnsi="Times New Roman" w:cs="Times New Roman"/>
          <w:sz w:val="24"/>
          <w:szCs w:val="24"/>
        </w:rPr>
        <w:t>интерактивная</w:t>
      </w:r>
      <w:r w:rsidR="000F3ADD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C31B85">
        <w:rPr>
          <w:rFonts w:ascii="Times New Roman" w:hAnsi="Times New Roman" w:cs="Times New Roman"/>
          <w:sz w:val="24"/>
          <w:szCs w:val="24"/>
        </w:rPr>
        <w:t xml:space="preserve">доска. </w:t>
      </w:r>
      <w:r w:rsidR="000F3ADD" w:rsidRPr="002F0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59748" w14:textId="77777777" w:rsidR="00C61B25" w:rsidRPr="002F0165" w:rsidRDefault="00C61B25" w:rsidP="00B4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1976FA" w14:textId="77777777" w:rsidR="000F65D9" w:rsidRPr="002F0165" w:rsidRDefault="000F65D9" w:rsidP="00C61B25">
      <w:pPr>
        <w:spacing w:after="0" w:line="240" w:lineRule="auto"/>
        <w:ind w:left="84" w:right="9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Организация питания, медицинского обслуживания</w:t>
      </w:r>
      <w:r w:rsidR="00514B60" w:rsidRPr="002F016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</w:t>
      </w:r>
      <w:r w:rsidR="00514B60" w:rsidRPr="002F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</w:t>
      </w:r>
      <w:r w:rsidR="00C61B25" w:rsidRPr="002F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ганизация летнего отдыха детей.</w:t>
      </w:r>
      <w:r w:rsidR="003B2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Условия для детей с ОВЗ.</w:t>
      </w:r>
    </w:p>
    <w:p w14:paraId="32F63C26" w14:textId="008681E1" w:rsidR="00690112" w:rsidRPr="002F0165" w:rsidRDefault="00690112" w:rsidP="00CD38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организации питания и </w:t>
      </w:r>
      <w:proofErr w:type="gramStart"/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оздоровительной  работы</w:t>
      </w:r>
      <w:proofErr w:type="gramEnd"/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образовательной организации </w:t>
      </w:r>
      <w:r w:rsidRPr="002F016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 20</w:t>
      </w:r>
      <w:r w:rsidR="00E8446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21</w:t>
      </w:r>
      <w:r w:rsidRPr="002F016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году активно велась работа: </w:t>
      </w:r>
    </w:p>
    <w:p w14:paraId="2B6E43DD" w14:textId="77777777" w:rsidR="00690112" w:rsidRPr="002F0165" w:rsidRDefault="00690112" w:rsidP="00CD388D">
      <w:pPr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постоянный </w:t>
      </w:r>
      <w:r w:rsidR="005B1086"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мониторинг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</w:t>
      </w:r>
      <w:r w:rsidR="005B1086"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состояни</w:t>
      </w:r>
      <w:r w:rsidR="005B1086"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здоровья детей. Одним из важных условий обеспечения деятельности по оздоровлению является организация режима, разработанного для каждого уровня обучения;</w:t>
      </w:r>
    </w:p>
    <w:p w14:paraId="402E48C1" w14:textId="77777777" w:rsidR="00690112" w:rsidRPr="002F0165" w:rsidRDefault="00690112" w:rsidP="00CD388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время занятий и уроков  проводятся </w:t>
      </w:r>
      <w:proofErr w:type="spellStart"/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физминутки</w:t>
      </w:r>
      <w:proofErr w:type="spellEnd"/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AA9FB4A" w14:textId="77777777" w:rsidR="005B1086" w:rsidRPr="002F0165" w:rsidRDefault="005B1086" w:rsidP="00CD388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165">
        <w:rPr>
          <w:rFonts w:ascii="Times New Roman" w:hAnsi="Times New Roman" w:cs="Times New Roman"/>
          <w:sz w:val="24"/>
          <w:szCs w:val="24"/>
        </w:rPr>
        <w:t>проводятся уроки  «Здоровое питание»</w:t>
      </w:r>
    </w:p>
    <w:p w14:paraId="761A244A" w14:textId="77777777" w:rsidR="00690112" w:rsidRPr="002F0165" w:rsidRDefault="00690112" w:rsidP="00CD388D">
      <w:pPr>
        <w:numPr>
          <w:ilvl w:val="0"/>
          <w:numId w:val="2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165">
        <w:rPr>
          <w:rFonts w:ascii="Times New Roman" w:hAnsi="Times New Roman" w:cs="Times New Roman"/>
          <w:sz w:val="24"/>
          <w:szCs w:val="24"/>
        </w:rPr>
        <w:t xml:space="preserve">медицинская документация ведется согласно требованиям. Имеются медицинские карты </w:t>
      </w:r>
      <w:r w:rsidR="005E6CC3">
        <w:rPr>
          <w:rFonts w:ascii="Times New Roman" w:hAnsi="Times New Roman" w:cs="Times New Roman"/>
          <w:sz w:val="24"/>
          <w:szCs w:val="24"/>
        </w:rPr>
        <w:t>детей</w:t>
      </w:r>
      <w:r w:rsidRPr="002F0165">
        <w:rPr>
          <w:rFonts w:ascii="Times New Roman" w:hAnsi="Times New Roman" w:cs="Times New Roman"/>
          <w:sz w:val="24"/>
          <w:szCs w:val="24"/>
        </w:rPr>
        <w:t>. Р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езультаты медицинских осмотров доводятся до сведений родителей;</w:t>
      </w:r>
    </w:p>
    <w:p w14:paraId="63EF25FD" w14:textId="21EE9AB7" w:rsidR="006C4FB1" w:rsidRPr="002F0165" w:rsidRDefault="00D36ED5" w:rsidP="00CD388D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3426F" w:rsidRPr="00A155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</w:t>
      </w:r>
      <w:r w:rsidR="0073426F">
        <w:rPr>
          <w:rFonts w:ascii="Times New Roman" w:hAnsi="Times New Roman" w:cs="Times New Roman"/>
          <w:sz w:val="24"/>
          <w:szCs w:val="24"/>
        </w:rPr>
        <w:t>7</w:t>
      </w:r>
      <w:r w:rsidR="003D26EE">
        <w:rPr>
          <w:rFonts w:ascii="Times New Roman" w:hAnsi="Times New Roman" w:cs="Times New Roman"/>
          <w:sz w:val="24"/>
          <w:szCs w:val="24"/>
        </w:rPr>
        <w:t xml:space="preserve"> </w:t>
      </w:r>
      <w:r w:rsidR="0073426F">
        <w:rPr>
          <w:rFonts w:ascii="Times New Roman" w:hAnsi="Times New Roman" w:cs="Times New Roman"/>
          <w:sz w:val="24"/>
          <w:szCs w:val="24"/>
        </w:rPr>
        <w:t>года проводится социаль</w:t>
      </w:r>
      <w:r w:rsidR="00711CED">
        <w:rPr>
          <w:rFonts w:ascii="Times New Roman" w:hAnsi="Times New Roman" w:cs="Times New Roman"/>
          <w:sz w:val="24"/>
          <w:szCs w:val="24"/>
        </w:rPr>
        <w:t xml:space="preserve">но-психологическое тестирование. </w:t>
      </w:r>
      <w:r w:rsidR="006C4FB1" w:rsidRPr="002F0165">
        <w:rPr>
          <w:rFonts w:ascii="Times New Roman" w:hAnsi="Times New Roman" w:cs="Times New Roman"/>
          <w:sz w:val="24"/>
          <w:szCs w:val="24"/>
        </w:rPr>
        <w:t xml:space="preserve">Результаты мониторинга предоставляются учащимся и их родителям. Производится коррекция по результатам мониторинга  социально-психологических и медицинских показателей. </w:t>
      </w:r>
    </w:p>
    <w:p w14:paraId="68914588" w14:textId="77777777" w:rsidR="00CD388D" w:rsidRDefault="000F6BB3" w:rsidP="00CD388D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690112" w:rsidRPr="00CD388D">
        <w:rPr>
          <w:rFonts w:ascii="Times New Roman" w:eastAsia="Times New Roman" w:hAnsi="Times New Roman" w:cs="Times New Roman"/>
          <w:sz w:val="24"/>
          <w:szCs w:val="24"/>
          <w:lang w:eastAsia="ar-SA"/>
        </w:rPr>
        <w:t>олноценно проводится 3-х часовой курс физкуль</w:t>
      </w:r>
      <w:r w:rsidR="00CD388D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туры во всех классах.</w:t>
      </w:r>
    </w:p>
    <w:p w14:paraId="28255E74" w14:textId="77777777" w:rsidR="00462DF9" w:rsidRPr="00CD388D" w:rsidRDefault="00462DF9" w:rsidP="00CD388D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питания обучающихся   возлагается на Школу. В Школе осуществляется сбалансированное питание детей согласно Санитарно-эпидемиологических правил и нормативов.</w:t>
      </w:r>
    </w:p>
    <w:p w14:paraId="3CA55F22" w14:textId="77777777" w:rsidR="003A3047" w:rsidRPr="002F0165" w:rsidRDefault="005B1086" w:rsidP="00CD38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F3F70C5" w14:textId="77777777" w:rsidR="00FB2C40" w:rsidRPr="002F0165" w:rsidRDefault="00551747" w:rsidP="00CD38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165">
        <w:rPr>
          <w:rFonts w:ascii="Times New Roman" w:hAnsi="Times New Roman" w:cs="Times New Roman"/>
          <w:sz w:val="24"/>
          <w:szCs w:val="24"/>
        </w:rPr>
        <w:t>Согласно действующего законодательства в области образования, образовател</w:t>
      </w:r>
      <w:r w:rsidR="00D36ED5">
        <w:rPr>
          <w:rFonts w:ascii="Times New Roman" w:hAnsi="Times New Roman" w:cs="Times New Roman"/>
          <w:sz w:val="24"/>
          <w:szCs w:val="24"/>
        </w:rPr>
        <w:t xml:space="preserve">ьная организация обеспечила </w:t>
      </w:r>
      <w:r w:rsidRPr="002F0165">
        <w:rPr>
          <w:rFonts w:ascii="Times New Roman" w:hAnsi="Times New Roman" w:cs="Times New Roman"/>
          <w:sz w:val="24"/>
          <w:szCs w:val="24"/>
        </w:rPr>
        <w:t xml:space="preserve">разовым горячим питанием </w:t>
      </w:r>
      <w:r w:rsidR="0099556A">
        <w:rPr>
          <w:rFonts w:ascii="Times New Roman" w:hAnsi="Times New Roman" w:cs="Times New Roman"/>
          <w:sz w:val="24"/>
          <w:szCs w:val="24"/>
        </w:rPr>
        <w:t>150</w:t>
      </w:r>
      <w:r w:rsidRPr="002F0165">
        <w:rPr>
          <w:rFonts w:ascii="Times New Roman" w:hAnsi="Times New Roman" w:cs="Times New Roman"/>
          <w:sz w:val="24"/>
          <w:szCs w:val="24"/>
        </w:rPr>
        <w:t xml:space="preserve"> обучающихся школ. </w:t>
      </w:r>
    </w:p>
    <w:p w14:paraId="2FD6121B" w14:textId="77777777" w:rsidR="000F65D9" w:rsidRPr="002F0165" w:rsidRDefault="00551747" w:rsidP="00CD38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5B1086"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ОУ</w:t>
      </w:r>
      <w:r w:rsidR="00912C20"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0165">
        <w:rPr>
          <w:rFonts w:ascii="Times New Roman" w:hAnsi="Times New Roman" w:cs="Times New Roman"/>
          <w:sz w:val="24"/>
          <w:szCs w:val="24"/>
        </w:rPr>
        <w:t>разработано  и утверждено перспективное 2-х недельное меню (для организации питания школьников)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позволяет более точно распределить продукты с учетом их калорийности.  </w:t>
      </w:r>
    </w:p>
    <w:p w14:paraId="428155CC" w14:textId="77777777" w:rsidR="00396330" w:rsidRPr="002F0165" w:rsidRDefault="00D36ED5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B81C3D" w:rsidRPr="002F016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азовое питание за счёт краевых</w:t>
      </w:r>
      <w:r w:rsidR="00B81C3D" w:rsidRPr="002F0165">
        <w:rPr>
          <w:rFonts w:ascii="Times New Roman" w:hAnsi="Times New Roman" w:cs="Times New Roman"/>
          <w:sz w:val="24"/>
          <w:szCs w:val="24"/>
        </w:rPr>
        <w:t xml:space="preserve"> средств в соответствии с утверждённой стоимостью для </w:t>
      </w:r>
      <w:proofErr w:type="gramStart"/>
      <w:r w:rsidR="00B81C3D" w:rsidRPr="002F016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396330" w:rsidRPr="002F0165">
        <w:rPr>
          <w:rFonts w:ascii="Times New Roman" w:hAnsi="Times New Roman" w:cs="Times New Roman"/>
          <w:sz w:val="24"/>
          <w:szCs w:val="24"/>
        </w:rPr>
        <w:t xml:space="preserve"> категорий</w:t>
      </w:r>
      <w:proofErr w:type="gramEnd"/>
      <w:r w:rsidR="00B81C3D" w:rsidRPr="002F016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96330" w:rsidRPr="002F0165">
        <w:rPr>
          <w:rFonts w:ascii="Times New Roman" w:hAnsi="Times New Roman" w:cs="Times New Roman"/>
          <w:sz w:val="24"/>
          <w:szCs w:val="24"/>
        </w:rPr>
        <w:t>:</w:t>
      </w:r>
    </w:p>
    <w:p w14:paraId="76C55197" w14:textId="77777777" w:rsidR="00396330" w:rsidRPr="002F0165" w:rsidRDefault="00396330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1) обучающиеся с ограниченными возможностями здоровья;</w:t>
      </w:r>
    </w:p>
    <w:p w14:paraId="0AD80FEF" w14:textId="77777777" w:rsidR="00396330" w:rsidRPr="002F0165" w:rsidRDefault="00396330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 xml:space="preserve">2) дети-сироты и дети, оставшиеся без попечения родителей; </w:t>
      </w:r>
    </w:p>
    <w:p w14:paraId="1DE803E4" w14:textId="77777777" w:rsidR="00396330" w:rsidRPr="002F0165" w:rsidRDefault="00396330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3) обучающиеся, находящиеся в трудной жизненной ситуации;</w:t>
      </w:r>
    </w:p>
    <w:p w14:paraId="68EA00EA" w14:textId="77777777" w:rsidR="00396330" w:rsidRPr="002F0165" w:rsidRDefault="00462DF9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4</w:t>
      </w:r>
      <w:r w:rsidR="00396330" w:rsidRPr="002F0165">
        <w:rPr>
          <w:rFonts w:ascii="Times New Roman" w:hAnsi="Times New Roman" w:cs="Times New Roman"/>
          <w:sz w:val="24"/>
          <w:szCs w:val="24"/>
        </w:rPr>
        <w:t>) дети из малоимущих семей;</w:t>
      </w:r>
    </w:p>
    <w:p w14:paraId="74320EF6" w14:textId="77777777" w:rsidR="00396330" w:rsidRDefault="00462DF9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1"/>
      <w:bookmarkEnd w:id="0"/>
      <w:r w:rsidRPr="002F0165">
        <w:rPr>
          <w:rFonts w:ascii="Times New Roman" w:hAnsi="Times New Roman" w:cs="Times New Roman"/>
          <w:sz w:val="24"/>
          <w:szCs w:val="24"/>
        </w:rPr>
        <w:t>5</w:t>
      </w:r>
      <w:r w:rsidR="00396330" w:rsidRPr="002F0165">
        <w:rPr>
          <w:rFonts w:ascii="Times New Roman" w:hAnsi="Times New Roman" w:cs="Times New Roman"/>
          <w:sz w:val="24"/>
          <w:szCs w:val="24"/>
        </w:rPr>
        <w:t>) дети из многодетных семей;</w:t>
      </w:r>
    </w:p>
    <w:p w14:paraId="3F74DA2B" w14:textId="77777777" w:rsidR="00D36ED5" w:rsidRPr="002F0165" w:rsidRDefault="00D36ED5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двухразового горячего питания для детей-инвалидов.</w:t>
      </w:r>
    </w:p>
    <w:p w14:paraId="00E2858E" w14:textId="77777777" w:rsidR="00912C20" w:rsidRPr="002F0165" w:rsidRDefault="0049042F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Ведётся</w:t>
      </w:r>
      <w:r w:rsidR="00396330" w:rsidRPr="002F0165">
        <w:rPr>
          <w:rFonts w:ascii="Times New Roman" w:hAnsi="Times New Roman" w:cs="Times New Roman"/>
          <w:sz w:val="24"/>
          <w:szCs w:val="24"/>
        </w:rPr>
        <w:t xml:space="preserve"> еже</w:t>
      </w:r>
      <w:r w:rsidR="00462DF9" w:rsidRPr="002F0165"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="00396330" w:rsidRPr="002F0165">
        <w:rPr>
          <w:rFonts w:ascii="Times New Roman" w:hAnsi="Times New Roman" w:cs="Times New Roman"/>
          <w:sz w:val="24"/>
          <w:szCs w:val="24"/>
        </w:rPr>
        <w:t xml:space="preserve"> учет обучающихся льготных категорий на основе подтверждающих документов.</w:t>
      </w:r>
    </w:p>
    <w:p w14:paraId="0D2A5B93" w14:textId="77777777" w:rsidR="00AD0DDF" w:rsidRPr="002F0165" w:rsidRDefault="00AD0DDF" w:rsidP="00CD3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обучающихся в </w:t>
      </w:r>
      <w:r w:rsidR="00462DF9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0E72A8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</w:t>
      </w:r>
      <w:proofErr w:type="gramStart"/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 w:rsidR="00462DF9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462DF9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больница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 </w:t>
      </w:r>
      <w:r w:rsidR="00462DF9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</w:t>
      </w:r>
      <w:r w:rsidR="00462DF9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с соответствующими условиями для работы медицинских работников.</w:t>
      </w:r>
    </w:p>
    <w:p w14:paraId="2111C04F" w14:textId="77777777" w:rsidR="00514B60" w:rsidRPr="002F0165" w:rsidRDefault="00D36ED5" w:rsidP="00CD3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14B60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подростк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="00514B60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были трудоустроены через Центр занятости</w:t>
      </w:r>
      <w:r w:rsidR="00CD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514B60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0B4E09" w14:textId="77777777" w:rsidR="00AA6233" w:rsidRPr="002F0165" w:rsidRDefault="00AA6233" w:rsidP="00657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BD7B5B" w14:textId="77777777" w:rsidR="00EB1DE7" w:rsidRDefault="00657A83" w:rsidP="00657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E7">
        <w:rPr>
          <w:rFonts w:ascii="Times New Roman" w:hAnsi="Times New Roman" w:cs="Times New Roman"/>
          <w:sz w:val="24"/>
          <w:szCs w:val="24"/>
          <w:u w:val="single"/>
        </w:rPr>
        <w:t>Организация специализированной (коррекционной) помощи детям, в том числе детям с ограниченными возможностями здоровья</w:t>
      </w:r>
      <w:r w:rsidR="00711CE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B1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2508A" w14:textId="77777777" w:rsidR="00BD5B1C" w:rsidRPr="002F0165" w:rsidRDefault="00BD5B1C" w:rsidP="00BD5B1C">
      <w:pPr>
        <w:pStyle w:val="a8"/>
        <w:shd w:val="clear" w:color="auto" w:fill="FFFFFF"/>
        <w:spacing w:after="0"/>
        <w:ind w:firstLine="360"/>
        <w:jc w:val="both"/>
      </w:pPr>
      <w:r w:rsidRPr="002F0165">
        <w:t>В школе  одновременно применяются следующие  подходы в обучении детей с особыми образовательными потребностями:</w:t>
      </w:r>
    </w:p>
    <w:p w14:paraId="164888FD" w14:textId="77777777" w:rsidR="00BD5B1C" w:rsidRPr="002F0165" w:rsidRDefault="00BD5B1C" w:rsidP="00BD5B1C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jc w:val="both"/>
      </w:pPr>
      <w:r w:rsidRPr="002F0165">
        <w:t>Дифференцированное обучение детей на дому.</w:t>
      </w:r>
    </w:p>
    <w:p w14:paraId="77BC16FE" w14:textId="77777777" w:rsidR="00BD5B1C" w:rsidRPr="002F0165" w:rsidRDefault="00BD5B1C" w:rsidP="00BD5B1C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jc w:val="both"/>
      </w:pPr>
      <w:r w:rsidRPr="002F0165">
        <w:t xml:space="preserve">Инклюзивное обучение, когда дети с особыми образовательными потребностями обучаются в классе вместе с обычными детьми. </w:t>
      </w:r>
    </w:p>
    <w:p w14:paraId="05CAFA40" w14:textId="08B64BFA" w:rsidR="00BD5B1C" w:rsidRPr="002F0165" w:rsidRDefault="00BD5B1C" w:rsidP="00BD5B1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3">
        <w:rPr>
          <w:rFonts w:ascii="Times New Roman" w:hAnsi="Times New Roman" w:cs="Times New Roman"/>
          <w:sz w:val="24"/>
          <w:szCs w:val="24"/>
        </w:rPr>
        <w:t>В 20</w:t>
      </w:r>
      <w:r w:rsidR="003D26EE">
        <w:rPr>
          <w:rFonts w:ascii="Times New Roman" w:hAnsi="Times New Roman" w:cs="Times New Roman"/>
          <w:sz w:val="24"/>
          <w:szCs w:val="24"/>
        </w:rPr>
        <w:t>21</w:t>
      </w:r>
      <w:r w:rsidRPr="001620B3">
        <w:rPr>
          <w:rFonts w:ascii="Times New Roman" w:hAnsi="Times New Roman" w:cs="Times New Roman"/>
          <w:sz w:val="24"/>
          <w:szCs w:val="24"/>
        </w:rPr>
        <w:t xml:space="preserve"> году в </w:t>
      </w:r>
      <w:proofErr w:type="gramStart"/>
      <w:r w:rsidRPr="001620B3">
        <w:rPr>
          <w:rFonts w:ascii="Times New Roman" w:hAnsi="Times New Roman" w:cs="Times New Roman"/>
          <w:sz w:val="24"/>
          <w:szCs w:val="24"/>
        </w:rPr>
        <w:t>ОУ  на</w:t>
      </w:r>
      <w:proofErr w:type="gramEnd"/>
      <w:r w:rsidRPr="001620B3">
        <w:rPr>
          <w:rFonts w:ascii="Times New Roman" w:hAnsi="Times New Roman" w:cs="Times New Roman"/>
          <w:sz w:val="24"/>
          <w:szCs w:val="24"/>
        </w:rPr>
        <w:t xml:space="preserve"> основании справок ВК были организованы дифференцированные занятия  с ограниченными возможностями</w:t>
      </w:r>
      <w:r w:rsidRPr="002F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0B3">
        <w:rPr>
          <w:rFonts w:ascii="Times New Roman" w:hAnsi="Times New Roman" w:cs="Times New Roman"/>
          <w:sz w:val="24"/>
          <w:szCs w:val="24"/>
        </w:rPr>
        <w:t>здоровья детей на дому.</w:t>
      </w:r>
      <w:r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Pr="002F0165">
        <w:rPr>
          <w:rFonts w:ascii="Times New Roman" w:eastAsia="Times New Roman" w:hAnsi="Times New Roman" w:cs="Times New Roman"/>
          <w:sz w:val="24"/>
          <w:szCs w:val="24"/>
        </w:rPr>
        <w:t xml:space="preserve">Всего в школе на «домашнем обучении» находилось </w:t>
      </w:r>
      <w:r w:rsidR="00875EE9">
        <w:rPr>
          <w:rFonts w:ascii="Times New Roman" w:eastAsia="Times New Roman" w:hAnsi="Times New Roman" w:cs="Times New Roman"/>
          <w:sz w:val="24"/>
          <w:szCs w:val="24"/>
        </w:rPr>
        <w:t xml:space="preserve">двое учеников, из </w:t>
      </w:r>
      <w:proofErr w:type="gramStart"/>
      <w:r w:rsidR="00875EE9">
        <w:rPr>
          <w:rFonts w:ascii="Times New Roman" w:eastAsia="Times New Roman" w:hAnsi="Times New Roman" w:cs="Times New Roman"/>
          <w:sz w:val="24"/>
          <w:szCs w:val="24"/>
        </w:rPr>
        <w:t>них:  1</w:t>
      </w:r>
      <w:proofErr w:type="gramEnd"/>
      <w:r w:rsidR="00875EE9">
        <w:rPr>
          <w:rFonts w:ascii="Times New Roman" w:eastAsia="Times New Roman" w:hAnsi="Times New Roman" w:cs="Times New Roman"/>
          <w:sz w:val="24"/>
          <w:szCs w:val="24"/>
        </w:rPr>
        <w:t xml:space="preserve"> ребенок со статусом  инвалидности и</w:t>
      </w:r>
      <w:r w:rsidRPr="002F0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5EE9">
        <w:rPr>
          <w:rFonts w:ascii="Times New Roman" w:eastAsia="Times New Roman" w:hAnsi="Times New Roman" w:cs="Times New Roman"/>
          <w:sz w:val="24"/>
          <w:szCs w:val="24"/>
        </w:rPr>
        <w:t xml:space="preserve"> учащи</w:t>
      </w:r>
      <w:r w:rsidR="003D26E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75EE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F0165">
        <w:rPr>
          <w:rFonts w:ascii="Times New Roman" w:eastAsia="Times New Roman" w:hAnsi="Times New Roman" w:cs="Times New Roman"/>
          <w:sz w:val="24"/>
          <w:szCs w:val="24"/>
        </w:rPr>
        <w:t xml:space="preserve"> обучались по общеобразовательным программам с индивидуальным подходом. Обучение проходило по учебным планам и индивидуальным рабочим программам, которые учитывают индивидуальные психофизические возможности каждого ученика, по индивидуальному расписанию, утверждённому директором ОУ. </w:t>
      </w:r>
    </w:p>
    <w:p w14:paraId="56EF12FC" w14:textId="77777777" w:rsidR="00BD5B1C" w:rsidRPr="002F0165" w:rsidRDefault="00BD5B1C" w:rsidP="00BD5B1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165">
        <w:rPr>
          <w:rFonts w:ascii="Times New Roman" w:eastAsia="Times New Roman" w:hAnsi="Times New Roman" w:cs="Times New Roman"/>
          <w:sz w:val="24"/>
          <w:szCs w:val="24"/>
        </w:rPr>
        <w:t>Некоторые темы учебных предметов, изучение, которых невозможно без практических занятий, лабораторных работ (физика, химия, биология), осваивались в школьных кабинетах. Все дети, обучающиеся на дому, включены в общешкольную жизнь, участвуя в различных внеурочных мероприятиях. Сопровождение в освоении учебных программ осуществляют классные руководители и заместитель директора по УВР.</w:t>
      </w:r>
    </w:p>
    <w:p w14:paraId="2CB82E0E" w14:textId="77777777" w:rsidR="00BD5B1C" w:rsidRPr="002F0165" w:rsidRDefault="00BD5B1C" w:rsidP="00BD5B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ab/>
        <w:t>Учащиеся с особыми образовательными потребностями прошли промежуточную аттестацию и переведены в следующий класс обучения.</w:t>
      </w:r>
    </w:p>
    <w:p w14:paraId="30CBA721" w14:textId="77777777" w:rsidR="00BD5B1C" w:rsidRPr="002F0165" w:rsidRDefault="00BD5B1C" w:rsidP="00BD5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 - </w:t>
      </w:r>
      <w:r w:rsidRPr="002F0165">
        <w:rPr>
          <w:rFonts w:ascii="Times New Roman" w:eastAsia="Times New Roman" w:hAnsi="Times New Roman" w:cs="Times New Roman"/>
          <w:sz w:val="24"/>
          <w:szCs w:val="24"/>
        </w:rPr>
        <w:t>развитие инклюзивного образования рассматривается как одно из наиболее важных и перспективных направлений совершенствования системы образования детей с ограниченными возможностями здоровья.</w:t>
      </w:r>
      <w:r w:rsidRPr="002F0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760E0" w14:textId="77777777" w:rsidR="00971567" w:rsidRDefault="00971567" w:rsidP="00D05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AC3A94" w14:textId="77777777" w:rsidR="00D05F34" w:rsidRPr="002F0165" w:rsidRDefault="00D05F34" w:rsidP="00D05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165">
        <w:rPr>
          <w:rFonts w:ascii="Times New Roman" w:hAnsi="Times New Roman" w:cs="Times New Roman"/>
          <w:sz w:val="24"/>
          <w:szCs w:val="24"/>
          <w:u w:val="single"/>
        </w:rPr>
        <w:t>Условия для одаренных детей.</w:t>
      </w:r>
    </w:p>
    <w:p w14:paraId="6E502B5C" w14:textId="77777777" w:rsidR="00D05F34" w:rsidRPr="002F0165" w:rsidRDefault="00D05F34" w:rsidP="00D05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 xml:space="preserve">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</w:t>
      </w:r>
      <w:r w:rsidRPr="002F0165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литературу с указанием источника получения информации. </w:t>
      </w:r>
      <w:r w:rsidRPr="00A72945">
        <w:rPr>
          <w:rFonts w:ascii="Times New Roman" w:hAnsi="Times New Roman" w:cs="Times New Roman"/>
          <w:sz w:val="24"/>
          <w:szCs w:val="24"/>
        </w:rPr>
        <w:t>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физике, биологии, географии.</w:t>
      </w:r>
    </w:p>
    <w:p w14:paraId="149C6255" w14:textId="77777777" w:rsidR="00D05F34" w:rsidRPr="002F0165" w:rsidRDefault="00D05F34" w:rsidP="00D05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Учителя школы выбирают такие формы обучения, при которых гибко и вариативно используются разнообразные приемы, методы обучения, не характерные для традиционного урока. Широко используются аудио, видео и компьютерная техника.</w:t>
      </w:r>
    </w:p>
    <w:p w14:paraId="4E751EBC" w14:textId="77777777" w:rsidR="00D05F34" w:rsidRPr="002F0165" w:rsidRDefault="00D05F34" w:rsidP="00D05F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 xml:space="preserve">Ежегодно проводится школьный этап Всероссийской олимпиады школьников. </w:t>
      </w:r>
      <w:r w:rsidRPr="002F0165">
        <w:rPr>
          <w:rFonts w:ascii="Times New Roman" w:eastAsia="Calibri" w:hAnsi="Times New Roman" w:cs="Times New Roman"/>
          <w:sz w:val="24"/>
          <w:szCs w:val="24"/>
        </w:rPr>
        <w:t xml:space="preserve">В нем приняло участие  </w:t>
      </w:r>
      <w:r w:rsidR="00711CED" w:rsidRPr="00711CED">
        <w:rPr>
          <w:rFonts w:ascii="Times New Roman" w:eastAsia="Calibri" w:hAnsi="Times New Roman" w:cs="Times New Roman"/>
          <w:sz w:val="24"/>
          <w:szCs w:val="24"/>
        </w:rPr>
        <w:t>25</w:t>
      </w:r>
      <w:r w:rsidRPr="002F0165">
        <w:rPr>
          <w:rFonts w:ascii="Times New Roman" w:eastAsia="Calibri" w:hAnsi="Times New Roman" w:cs="Times New Roman"/>
          <w:sz w:val="24"/>
          <w:szCs w:val="24"/>
        </w:rPr>
        <w:t xml:space="preserve">  учеников, что составляет </w:t>
      </w:r>
      <w:r w:rsidR="00711CED" w:rsidRPr="00010984">
        <w:rPr>
          <w:rFonts w:ascii="Times New Roman" w:eastAsia="Calibri" w:hAnsi="Times New Roman" w:cs="Times New Roman"/>
          <w:sz w:val="24"/>
          <w:szCs w:val="24"/>
        </w:rPr>
        <w:t>10</w:t>
      </w:r>
      <w:r w:rsidRPr="00010984">
        <w:rPr>
          <w:rFonts w:ascii="Times New Roman" w:eastAsia="Calibri" w:hAnsi="Times New Roman" w:cs="Times New Roman"/>
          <w:sz w:val="24"/>
          <w:szCs w:val="24"/>
        </w:rPr>
        <w:t>%</w:t>
      </w:r>
      <w:r w:rsidRPr="002F0165">
        <w:rPr>
          <w:rFonts w:ascii="Times New Roman" w:eastAsia="Calibri" w:hAnsi="Times New Roman" w:cs="Times New Roman"/>
          <w:sz w:val="24"/>
          <w:szCs w:val="24"/>
        </w:rPr>
        <w:t xml:space="preserve"> от общего количества учащихся.   </w:t>
      </w:r>
      <w:r w:rsidR="00865599">
        <w:rPr>
          <w:rFonts w:ascii="Times New Roman" w:eastAsia="Calibri" w:hAnsi="Times New Roman" w:cs="Times New Roman"/>
          <w:sz w:val="24"/>
          <w:szCs w:val="24"/>
        </w:rPr>
        <w:t xml:space="preserve">В муниципальном этапе Всероссийской олимпиады школьников приняли участие </w:t>
      </w:r>
      <w:r w:rsidR="00711CED">
        <w:rPr>
          <w:rFonts w:ascii="Times New Roman" w:eastAsia="Calibri" w:hAnsi="Times New Roman" w:cs="Times New Roman"/>
          <w:sz w:val="24"/>
          <w:szCs w:val="24"/>
        </w:rPr>
        <w:t>2</w:t>
      </w:r>
      <w:r w:rsidR="00865599">
        <w:rPr>
          <w:rFonts w:ascii="Times New Roman" w:eastAsia="Calibri" w:hAnsi="Times New Roman" w:cs="Times New Roman"/>
          <w:sz w:val="24"/>
          <w:szCs w:val="24"/>
        </w:rPr>
        <w:t xml:space="preserve"> ученика, призер</w:t>
      </w:r>
      <w:r w:rsidR="00010984">
        <w:rPr>
          <w:rFonts w:ascii="Times New Roman" w:eastAsia="Calibri" w:hAnsi="Times New Roman" w:cs="Times New Roman"/>
          <w:sz w:val="24"/>
          <w:szCs w:val="24"/>
        </w:rPr>
        <w:t xml:space="preserve">ов и </w:t>
      </w:r>
      <w:r w:rsidR="00865599">
        <w:rPr>
          <w:rFonts w:ascii="Times New Roman" w:eastAsia="Calibri" w:hAnsi="Times New Roman" w:cs="Times New Roman"/>
          <w:sz w:val="24"/>
          <w:szCs w:val="24"/>
        </w:rPr>
        <w:t>победител</w:t>
      </w:r>
      <w:r w:rsidR="00010984">
        <w:rPr>
          <w:rFonts w:ascii="Times New Roman" w:eastAsia="Calibri" w:hAnsi="Times New Roman" w:cs="Times New Roman"/>
          <w:sz w:val="24"/>
          <w:szCs w:val="24"/>
        </w:rPr>
        <w:t>ей - нет</w:t>
      </w:r>
      <w:r w:rsidR="008655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E28F38D" w14:textId="77777777" w:rsidR="00D05F34" w:rsidRPr="002F0165" w:rsidRDefault="00D05F34" w:rsidP="00865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 xml:space="preserve">Важным фактором, влияющим на развитие одаренных детей и на выявление скрытых одаренности и способностей, является система внеклассной воспитательной работы и внеурочная деятельность. </w:t>
      </w:r>
    </w:p>
    <w:p w14:paraId="04145F96" w14:textId="77777777" w:rsidR="00D05F34" w:rsidRPr="002F0165" w:rsidRDefault="00D05F34" w:rsidP="00D05F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45">
        <w:rPr>
          <w:rFonts w:ascii="Times New Roman" w:hAnsi="Times New Roman" w:cs="Times New Roman"/>
          <w:sz w:val="24"/>
          <w:szCs w:val="24"/>
        </w:rPr>
        <w:t xml:space="preserve">В  школе </w:t>
      </w:r>
      <w:r w:rsidR="00A72945" w:rsidRPr="00A72945">
        <w:rPr>
          <w:rFonts w:ascii="Times New Roman" w:hAnsi="Times New Roman" w:cs="Times New Roman"/>
          <w:sz w:val="24"/>
          <w:szCs w:val="24"/>
        </w:rPr>
        <w:t xml:space="preserve"> необходимо создать</w:t>
      </w:r>
      <w:r w:rsidRPr="00A72945">
        <w:rPr>
          <w:rFonts w:ascii="Times New Roman" w:hAnsi="Times New Roman" w:cs="Times New Roman"/>
          <w:sz w:val="24"/>
          <w:szCs w:val="24"/>
        </w:rPr>
        <w:t xml:space="preserve"> банк данных одаренных детей по направлениям: интеллектуалы, физически одаренные, детское творчество.</w:t>
      </w:r>
      <w:r w:rsidRPr="002F0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3BE9B" w14:textId="77777777" w:rsidR="00D05F34" w:rsidRPr="002F0165" w:rsidRDefault="00D05F34" w:rsidP="00D05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Учителя, классные руководители, решая учебно-воспитательные задачи, тесно сотрудничают с родител</w:t>
      </w:r>
      <w:r w:rsidR="0099556A">
        <w:rPr>
          <w:rFonts w:ascii="Times New Roman" w:hAnsi="Times New Roman" w:cs="Times New Roman"/>
          <w:sz w:val="24"/>
          <w:szCs w:val="24"/>
        </w:rPr>
        <w:t>ями и общественностью. Родители</w:t>
      </w:r>
      <w:r w:rsidRPr="002F0165">
        <w:rPr>
          <w:rFonts w:ascii="Times New Roman" w:hAnsi="Times New Roman" w:cs="Times New Roman"/>
          <w:sz w:val="24"/>
          <w:szCs w:val="24"/>
        </w:rPr>
        <w:t xml:space="preserve"> детей привлекаются к подготовке школьных мероприятий различного направления. </w:t>
      </w:r>
    </w:p>
    <w:p w14:paraId="50D4143A" w14:textId="6250EE8D" w:rsidR="00D05F34" w:rsidRPr="002F0165" w:rsidRDefault="00014A6C" w:rsidP="00D05F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Отличником</w:t>
      </w:r>
      <w:r w:rsidR="00D05F34" w:rsidRPr="002F0165">
        <w:rPr>
          <w:rFonts w:ascii="Times New Roman" w:hAnsi="Times New Roman" w:cs="Times New Roman"/>
          <w:sz w:val="24"/>
          <w:szCs w:val="24"/>
        </w:rPr>
        <w:t xml:space="preserve"> учёбы </w:t>
      </w:r>
      <w:r w:rsidR="0086559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865599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D05F34" w:rsidRPr="002F0165">
        <w:rPr>
          <w:rFonts w:ascii="Times New Roman" w:hAnsi="Times New Roman" w:cs="Times New Roman"/>
          <w:sz w:val="24"/>
          <w:szCs w:val="24"/>
        </w:rPr>
        <w:t xml:space="preserve"> 20</w:t>
      </w:r>
      <w:r w:rsidR="003D26EE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99556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стал</w:t>
      </w:r>
      <w:r w:rsidR="003D26EE">
        <w:rPr>
          <w:rFonts w:ascii="Times New Roman" w:hAnsi="Times New Roman" w:cs="Times New Roman"/>
          <w:sz w:val="24"/>
          <w:szCs w:val="24"/>
        </w:rPr>
        <w:t>о</w:t>
      </w:r>
      <w:r w:rsidR="00D05F34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3D26EE">
        <w:rPr>
          <w:rFonts w:ascii="Times New Roman" w:hAnsi="Times New Roman" w:cs="Times New Roman"/>
          <w:sz w:val="24"/>
          <w:szCs w:val="24"/>
        </w:rPr>
        <w:t>2</w:t>
      </w:r>
      <w:r w:rsidR="00D05F34" w:rsidRPr="002F0165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="003D26EE">
        <w:rPr>
          <w:rFonts w:ascii="Times New Roman" w:hAnsi="Times New Roman" w:cs="Times New Roman"/>
          <w:sz w:val="24"/>
          <w:szCs w:val="24"/>
        </w:rPr>
        <w:t>а</w:t>
      </w:r>
      <w:r w:rsidR="00D05F34" w:rsidRPr="002F01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18DFB1" w14:textId="77777777" w:rsidR="00D05F34" w:rsidRPr="002F0165" w:rsidRDefault="00D05F34" w:rsidP="00D05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4A755A" w14:textId="77777777" w:rsidR="00C61B25" w:rsidRPr="002F0165" w:rsidRDefault="00C61B25" w:rsidP="00CD388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16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обучающихся в здании и на территории школы, </w:t>
      </w:r>
      <w:r w:rsidR="00CD388D">
        <w:rPr>
          <w:rFonts w:ascii="Times New Roman" w:hAnsi="Times New Roman" w:cs="Times New Roman"/>
          <w:sz w:val="24"/>
          <w:szCs w:val="24"/>
          <w:u w:val="single"/>
        </w:rPr>
        <w:t>транспортная доступность</w:t>
      </w:r>
    </w:p>
    <w:p w14:paraId="6F84AE79" w14:textId="77777777" w:rsidR="00C61B25" w:rsidRPr="002F0165" w:rsidRDefault="00C61B25" w:rsidP="00C61B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65">
        <w:rPr>
          <w:rFonts w:ascii="Times New Roman" w:hAnsi="Times New Roman" w:cs="Times New Roman"/>
          <w:sz w:val="24"/>
          <w:szCs w:val="24"/>
        </w:rPr>
        <w:t>В ОО обеспечена безопасность работникам и обучающимся. Ежегодно проводятся мероприятия по сохранению жизни и здоровья обучающихся и работников школы. Имеется паспорт безоп</w:t>
      </w:r>
      <w:r w:rsidR="00971567">
        <w:rPr>
          <w:rFonts w:ascii="Times New Roman" w:hAnsi="Times New Roman" w:cs="Times New Roman"/>
          <w:sz w:val="24"/>
          <w:szCs w:val="24"/>
        </w:rPr>
        <w:t>асности, присвоена зданию 3</w:t>
      </w:r>
      <w:r w:rsidRPr="002F0165">
        <w:rPr>
          <w:rFonts w:ascii="Times New Roman" w:hAnsi="Times New Roman" w:cs="Times New Roman"/>
          <w:sz w:val="24"/>
          <w:szCs w:val="24"/>
        </w:rPr>
        <w:t xml:space="preserve"> категорийность по безопасности. На территориях п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рисутствует ограждение, имеется освещение. Здания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оборудованы   системой противопожарной безопасности,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тревожными кнопками, видеонаблю</w:t>
      </w:r>
      <w:r w:rsidR="00014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дением.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ночное время и выходные дни охраняется  сторожами. </w:t>
      </w:r>
    </w:p>
    <w:p w14:paraId="50263B50" w14:textId="77777777" w:rsidR="00C61B25" w:rsidRPr="002F0165" w:rsidRDefault="00C61B25" w:rsidP="00C61B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ОО издаются приказы по охране жизни и здоровью воспитанников. Организуются тренировочные учения по практической отработке плана эвакуации при чрезвычайных ситуациях, пожаре. </w:t>
      </w:r>
    </w:p>
    <w:p w14:paraId="65BE4081" w14:textId="77777777" w:rsidR="00C61B25" w:rsidRPr="002F0165" w:rsidRDefault="00C61B25" w:rsidP="00C61B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Учащимися используется городской транспорт. Автобусный маршрут в шаговой доступности.</w:t>
      </w:r>
    </w:p>
    <w:p w14:paraId="4EBD89E7" w14:textId="77777777" w:rsidR="00BD5B1C" w:rsidRPr="002F0165" w:rsidRDefault="00BD5B1C" w:rsidP="00BD5B1C">
      <w:pPr>
        <w:pStyle w:val="a8"/>
        <w:shd w:val="clear" w:color="auto" w:fill="FFFFFF"/>
        <w:spacing w:after="0" w:line="240" w:lineRule="auto"/>
        <w:jc w:val="both"/>
      </w:pPr>
    </w:p>
    <w:p w14:paraId="5860321E" w14:textId="77777777" w:rsidR="004122F5" w:rsidRPr="00FB19F3" w:rsidRDefault="004122F5" w:rsidP="00BB3A4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19F3">
        <w:rPr>
          <w:rFonts w:ascii="Times New Roman" w:hAnsi="Times New Roman" w:cs="Times New Roman"/>
          <w:sz w:val="24"/>
          <w:szCs w:val="24"/>
          <w:u w:val="single"/>
        </w:rPr>
        <w:t>Достижения обучающихся</w:t>
      </w:r>
    </w:p>
    <w:p w14:paraId="7D6F8282" w14:textId="77777777" w:rsidR="004122F5" w:rsidRPr="000B4D3A" w:rsidRDefault="004122F5" w:rsidP="002F0165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0B4D3A">
        <w:rPr>
          <w:rFonts w:ascii="Times New Roman" w:hAnsi="Times New Roman" w:cs="Times New Roman"/>
          <w:b/>
          <w:i/>
          <w:sz w:val="24"/>
          <w:szCs w:val="24"/>
        </w:rPr>
        <w:t>Международные</w:t>
      </w:r>
    </w:p>
    <w:p w14:paraId="39EEBEB8" w14:textId="0790A5F8" w:rsidR="004122F5" w:rsidRPr="000B4D3A" w:rsidRDefault="004122F5" w:rsidP="002F0165">
      <w:pPr>
        <w:pStyle w:val="a4"/>
        <w:numPr>
          <w:ilvl w:val="0"/>
          <w:numId w:val="4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>Ме</w:t>
      </w:r>
      <w:r w:rsidR="00510284">
        <w:rPr>
          <w:rFonts w:ascii="Times New Roman" w:hAnsi="Times New Roman" w:cs="Times New Roman"/>
          <w:sz w:val="24"/>
          <w:szCs w:val="24"/>
        </w:rPr>
        <w:t>ждународная Олимпиада «</w:t>
      </w:r>
      <w:proofErr w:type="spellStart"/>
      <w:r w:rsidR="00510284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0B4D3A">
        <w:rPr>
          <w:rFonts w:ascii="Times New Roman" w:hAnsi="Times New Roman" w:cs="Times New Roman"/>
          <w:sz w:val="24"/>
          <w:szCs w:val="24"/>
        </w:rPr>
        <w:t>»</w:t>
      </w:r>
      <w:r w:rsidR="00510284">
        <w:rPr>
          <w:rFonts w:ascii="Times New Roman" w:hAnsi="Times New Roman" w:cs="Times New Roman"/>
          <w:sz w:val="24"/>
          <w:szCs w:val="24"/>
        </w:rPr>
        <w:t xml:space="preserve"> зимний и весенний сезон 202</w:t>
      </w:r>
      <w:r w:rsidR="003D26EE">
        <w:rPr>
          <w:rFonts w:ascii="Times New Roman" w:hAnsi="Times New Roman" w:cs="Times New Roman"/>
          <w:sz w:val="24"/>
          <w:szCs w:val="24"/>
        </w:rPr>
        <w:t>1</w:t>
      </w:r>
      <w:r w:rsidR="00510284">
        <w:rPr>
          <w:rFonts w:ascii="Times New Roman" w:hAnsi="Times New Roman" w:cs="Times New Roman"/>
          <w:sz w:val="24"/>
          <w:szCs w:val="24"/>
        </w:rPr>
        <w:t xml:space="preserve"> по предметам: русский язык, математика, окружающий мир и английский язык</w:t>
      </w:r>
      <w:r w:rsidRPr="000B4D3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177EAD" w14:textId="77777777" w:rsidR="004122F5" w:rsidRPr="000B4D3A" w:rsidRDefault="004122F5" w:rsidP="002F0165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0B4D3A">
        <w:rPr>
          <w:rFonts w:ascii="Times New Roman" w:hAnsi="Times New Roman" w:cs="Times New Roman"/>
          <w:b/>
          <w:i/>
          <w:sz w:val="24"/>
          <w:szCs w:val="24"/>
        </w:rPr>
        <w:t>Всероссийские</w:t>
      </w:r>
    </w:p>
    <w:p w14:paraId="7B63608D" w14:textId="77777777" w:rsidR="004122F5" w:rsidRPr="000B4D3A" w:rsidRDefault="00A45B94" w:rsidP="002F0165">
      <w:pPr>
        <w:pStyle w:val="a4"/>
        <w:numPr>
          <w:ilvl w:val="0"/>
          <w:numId w:val="4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творческих проектов учащихся «Цирк зажигает огни»</w:t>
      </w:r>
      <w:r w:rsidR="004122F5" w:rsidRPr="000B4D3A">
        <w:rPr>
          <w:rFonts w:ascii="Times New Roman" w:hAnsi="Times New Roman" w:cs="Times New Roman"/>
          <w:sz w:val="24"/>
          <w:szCs w:val="24"/>
        </w:rPr>
        <w:t>;</w:t>
      </w:r>
    </w:p>
    <w:p w14:paraId="2E7BF9C9" w14:textId="77777777" w:rsidR="004122F5" w:rsidRPr="000B4D3A" w:rsidRDefault="004122F5" w:rsidP="002F016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b/>
          <w:i/>
          <w:sz w:val="24"/>
          <w:szCs w:val="24"/>
        </w:rPr>
        <w:t>Региональные</w:t>
      </w:r>
      <w:r w:rsidRPr="000B4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A5189" w14:textId="77777777" w:rsidR="004122F5" w:rsidRPr="000B4D3A" w:rsidRDefault="00852AA6" w:rsidP="002F0165">
      <w:pPr>
        <w:pStyle w:val="a4"/>
        <w:numPr>
          <w:ilvl w:val="0"/>
          <w:numId w:val="4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Призеры конкурса творческих работ «Пчеловодство Дальнего Востока вчера, сегодня, завтра»</w:t>
      </w:r>
      <w:r w:rsidR="00177C5E" w:rsidRPr="000B4D3A">
        <w:rPr>
          <w:rFonts w:ascii="Times New Roman" w:hAnsi="Times New Roman" w:cs="Times New Roman"/>
          <w:sz w:val="24"/>
          <w:szCs w:val="24"/>
        </w:rPr>
        <w:t>;</w:t>
      </w:r>
    </w:p>
    <w:p w14:paraId="2386D37B" w14:textId="77777777" w:rsidR="004122F5" w:rsidRPr="000B4D3A" w:rsidRDefault="004122F5" w:rsidP="002F0165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0B4D3A">
        <w:rPr>
          <w:rFonts w:ascii="Times New Roman" w:hAnsi="Times New Roman" w:cs="Times New Roman"/>
          <w:b/>
          <w:sz w:val="24"/>
          <w:szCs w:val="24"/>
        </w:rPr>
        <w:t>Муниципальные</w:t>
      </w:r>
    </w:p>
    <w:p w14:paraId="066BDFF1" w14:textId="77777777" w:rsidR="004122F5" w:rsidRPr="000B4D3A" w:rsidRDefault="00A45B94" w:rsidP="002F0165">
      <w:pPr>
        <w:pStyle w:val="a4"/>
        <w:numPr>
          <w:ilvl w:val="0"/>
          <w:numId w:val="4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и Дипломант 3 степени конкурса чтецов «С любовью к слову», посвященного проведению  в РФ Года памяти и славы</w:t>
      </w:r>
      <w:r w:rsidR="004122F5" w:rsidRPr="000B4D3A">
        <w:rPr>
          <w:rFonts w:ascii="Times New Roman" w:hAnsi="Times New Roman" w:cs="Times New Roman"/>
          <w:sz w:val="24"/>
          <w:szCs w:val="24"/>
        </w:rPr>
        <w:t>;</w:t>
      </w:r>
    </w:p>
    <w:p w14:paraId="737AD440" w14:textId="3659E0C4" w:rsidR="004122F5" w:rsidRPr="003E6A63" w:rsidRDefault="00A45B94" w:rsidP="003E6A63">
      <w:pPr>
        <w:pStyle w:val="a4"/>
        <w:numPr>
          <w:ilvl w:val="0"/>
          <w:numId w:val="4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акции «Блинный фестиваль» в рамках фольклорного праздника «Масленичные гуляния- 202</w:t>
      </w:r>
      <w:r w:rsidR="003D26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22F5" w:rsidRPr="000B4D3A">
        <w:rPr>
          <w:rFonts w:ascii="Times New Roman" w:hAnsi="Times New Roman" w:cs="Times New Roman"/>
          <w:sz w:val="24"/>
          <w:szCs w:val="24"/>
        </w:rPr>
        <w:t>;</w:t>
      </w:r>
    </w:p>
    <w:p w14:paraId="4A2D81D4" w14:textId="77777777" w:rsidR="004122F5" w:rsidRPr="000B4D3A" w:rsidRDefault="003E6A63" w:rsidP="002F0165">
      <w:pPr>
        <w:pStyle w:val="a4"/>
        <w:numPr>
          <w:ilvl w:val="0"/>
          <w:numId w:val="4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выставки декоративно-прикладного творчества «Вернисаж талантов»</w:t>
      </w:r>
      <w:r w:rsidR="004122F5" w:rsidRPr="000B4D3A">
        <w:rPr>
          <w:rFonts w:ascii="Times New Roman" w:hAnsi="Times New Roman" w:cs="Times New Roman"/>
          <w:sz w:val="24"/>
          <w:szCs w:val="24"/>
        </w:rPr>
        <w:t>;</w:t>
      </w:r>
    </w:p>
    <w:p w14:paraId="4EDA6F1E" w14:textId="77777777" w:rsidR="00051710" w:rsidRPr="000B4D3A" w:rsidRDefault="00442A59" w:rsidP="002F0165">
      <w:pPr>
        <w:pStyle w:val="a4"/>
        <w:numPr>
          <w:ilvl w:val="0"/>
          <w:numId w:val="4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A45B94">
        <w:rPr>
          <w:rFonts w:ascii="Times New Roman" w:hAnsi="Times New Roman" w:cs="Times New Roman"/>
          <w:sz w:val="24"/>
          <w:szCs w:val="24"/>
        </w:rPr>
        <w:t xml:space="preserve"> </w:t>
      </w:r>
      <w:r w:rsidR="00510284">
        <w:rPr>
          <w:rFonts w:ascii="Times New Roman" w:hAnsi="Times New Roman" w:cs="Times New Roman"/>
          <w:sz w:val="24"/>
          <w:szCs w:val="24"/>
        </w:rPr>
        <w:t xml:space="preserve">двух </w:t>
      </w:r>
      <w:r w:rsidR="00A45B94">
        <w:rPr>
          <w:rFonts w:ascii="Times New Roman" w:hAnsi="Times New Roman" w:cs="Times New Roman"/>
          <w:sz w:val="24"/>
          <w:szCs w:val="24"/>
        </w:rPr>
        <w:t>этапов военно-спортивной игры «Зарница»</w:t>
      </w:r>
      <w:r w:rsidR="00A814B1" w:rsidRPr="000B4D3A">
        <w:rPr>
          <w:rFonts w:ascii="Times New Roman" w:hAnsi="Times New Roman" w:cs="Times New Roman"/>
          <w:sz w:val="24"/>
          <w:szCs w:val="24"/>
        </w:rPr>
        <w:t>;</w:t>
      </w:r>
    </w:p>
    <w:p w14:paraId="2CE5A838" w14:textId="77777777" w:rsidR="00A814B1" w:rsidRPr="003E6A63" w:rsidRDefault="003E6A63" w:rsidP="003E6A63">
      <w:pPr>
        <w:pStyle w:val="a4"/>
        <w:numPr>
          <w:ilvl w:val="0"/>
          <w:numId w:val="4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конкурса- игры «ЮИД-эрудит»</w:t>
      </w:r>
      <w:r w:rsidR="00F43344" w:rsidRPr="003E6A63">
        <w:rPr>
          <w:rFonts w:ascii="Times New Roman" w:hAnsi="Times New Roman" w:cs="Times New Roman"/>
          <w:sz w:val="24"/>
          <w:szCs w:val="24"/>
        </w:rPr>
        <w:t>;</w:t>
      </w:r>
    </w:p>
    <w:p w14:paraId="0173296A" w14:textId="77777777" w:rsidR="00A814B1" w:rsidRDefault="003E6A63" w:rsidP="002F0165">
      <w:pPr>
        <w:pStyle w:val="a4"/>
        <w:numPr>
          <w:ilvl w:val="0"/>
          <w:numId w:val="4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шествия и природоохранного фестиваля в рамках </w:t>
      </w:r>
      <w:r w:rsidR="00510284">
        <w:rPr>
          <w:rFonts w:ascii="Times New Roman" w:hAnsi="Times New Roman" w:cs="Times New Roman"/>
          <w:sz w:val="24"/>
          <w:szCs w:val="24"/>
        </w:rPr>
        <w:t>общегородского</w:t>
      </w:r>
      <w:r>
        <w:rPr>
          <w:rFonts w:ascii="Times New Roman" w:hAnsi="Times New Roman" w:cs="Times New Roman"/>
          <w:sz w:val="24"/>
          <w:szCs w:val="24"/>
        </w:rPr>
        <w:t xml:space="preserve"> праздничного мероприятия, посвященного дню тигра</w:t>
      </w:r>
      <w:r w:rsidR="00F43344" w:rsidRPr="000B4D3A">
        <w:rPr>
          <w:rFonts w:ascii="Times New Roman" w:hAnsi="Times New Roman" w:cs="Times New Roman"/>
          <w:sz w:val="24"/>
          <w:szCs w:val="24"/>
        </w:rPr>
        <w:t>;</w:t>
      </w:r>
    </w:p>
    <w:p w14:paraId="06871020" w14:textId="77777777" w:rsidR="003E6A63" w:rsidRDefault="00852AA6" w:rsidP="002F0165">
      <w:pPr>
        <w:pStyle w:val="a4"/>
        <w:numPr>
          <w:ilvl w:val="0"/>
          <w:numId w:val="4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рисунков «Любимый город»</w:t>
      </w:r>
    </w:p>
    <w:p w14:paraId="068242AB" w14:textId="77777777" w:rsidR="00852AA6" w:rsidRDefault="00852AA6" w:rsidP="002F0165">
      <w:pPr>
        <w:pStyle w:val="a4"/>
        <w:numPr>
          <w:ilvl w:val="0"/>
          <w:numId w:val="4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игры «Бумеранг» </w:t>
      </w:r>
    </w:p>
    <w:p w14:paraId="4E443F96" w14:textId="77777777" w:rsidR="00852AA6" w:rsidRDefault="00852AA6" w:rsidP="002F0165">
      <w:pPr>
        <w:pStyle w:val="a4"/>
        <w:numPr>
          <w:ilvl w:val="0"/>
          <w:numId w:val="4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</w:t>
      </w:r>
      <w:r w:rsidR="00442A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ники в Зимних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Юноармейских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играх;</w:t>
      </w:r>
    </w:p>
    <w:p w14:paraId="2B483070" w14:textId="77777777" w:rsidR="00852AA6" w:rsidRDefault="00852AA6" w:rsidP="002F0165">
      <w:pPr>
        <w:pStyle w:val="a4"/>
        <w:numPr>
          <w:ilvl w:val="0"/>
          <w:numId w:val="4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 2 степени конкурса фотографий «Зимние забавы»</w:t>
      </w:r>
    </w:p>
    <w:p w14:paraId="0B771574" w14:textId="77777777" w:rsidR="00510284" w:rsidRPr="000B4D3A" w:rsidRDefault="00510284" w:rsidP="002F0165">
      <w:pPr>
        <w:pStyle w:val="a4"/>
        <w:numPr>
          <w:ilvl w:val="0"/>
          <w:numId w:val="4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 декоративно-прикладного творчества «Цветами улыбается Земля»</w:t>
      </w:r>
    </w:p>
    <w:p w14:paraId="727EB1AB" w14:textId="77777777" w:rsidR="00051710" w:rsidRPr="000B4D3A" w:rsidRDefault="00051710" w:rsidP="002F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172E59C" w14:textId="77777777" w:rsidR="00F55A1F" w:rsidRPr="000B4D3A" w:rsidRDefault="00F55A1F" w:rsidP="00B46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DF4825" w14:textId="77777777" w:rsidR="0065554A" w:rsidRPr="00FB19F3" w:rsidRDefault="00187341" w:rsidP="006A1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19F3">
        <w:rPr>
          <w:rFonts w:ascii="Times New Roman" w:hAnsi="Times New Roman" w:cs="Times New Roman"/>
          <w:sz w:val="24"/>
          <w:szCs w:val="24"/>
          <w:u w:val="single"/>
        </w:rPr>
        <w:t>Оценки и отзывы потребителей образовательных услуг</w:t>
      </w:r>
    </w:p>
    <w:p w14:paraId="23DF8F4F" w14:textId="77777777" w:rsidR="00657A83" w:rsidRDefault="00187341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иметь объективную качественную оценку со стороны потребителей образовательных услуг уровня и качества организации образовательного </w:t>
      </w:r>
      <w:proofErr w:type="gramStart"/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83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="0083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на основании ФЗ от 29.12.2012 г. № 273 «Об образовании в Российской Федерации» ч.4 ст. 95.2</w:t>
      </w: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</w:t>
      </w:r>
      <w:r w:rsid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4C6" w:rsidRPr="000B4D3A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</w:t>
      </w:r>
      <w:r w:rsidR="008304C6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8304C6" w:rsidRPr="000B4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оценк</w:t>
      </w:r>
      <w:r w:rsidR="008304C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304C6" w:rsidRPr="000B4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качества условий осуществления образовательной деятельности организации (НОКУООДО)</w:t>
      </w:r>
      <w:r w:rsidR="00830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показателям, характеризующим общие критерии оценки качества образовательной деятельности организации.   </w:t>
      </w:r>
      <w:r w:rsidR="00582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критериев    </w:t>
      </w:r>
      <w:proofErr w:type="gramStart"/>
      <w:r w:rsidR="00582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оценки: </w:t>
      </w:r>
      <w:r w:rsidR="0065554A" w:rsidRPr="00655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554A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открытость</w:t>
      </w:r>
      <w:proofErr w:type="gramEnd"/>
      <w:r w:rsidR="00655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доступность информации об организации и ее деятельности, наличие необходимых</w:t>
      </w:r>
      <w:r w:rsidR="00582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условий</w:t>
      </w:r>
      <w:r w:rsidR="00655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охраны и укрепления здоровья, организации питания обучающихся</w:t>
      </w:r>
      <w:r w:rsidR="005822A3">
        <w:rPr>
          <w:rFonts w:ascii="Times New Roman" w:hAnsi="Times New Roman" w:cs="Times New Roman"/>
          <w:sz w:val="24"/>
          <w:szCs w:val="24"/>
          <w:shd w:val="clear" w:color="auto" w:fill="FFFFFF"/>
        </w:rPr>
        <w:t>, доброжелательность, вежливость, компетентность работников,</w:t>
      </w:r>
      <w:r w:rsidR="00655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общее удовлетворение </w:t>
      </w:r>
      <w:r w:rsidR="00582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5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качеством образовательной деятельности организации. </w:t>
      </w:r>
    </w:p>
    <w:p w14:paraId="52897CD6" w14:textId="77777777" w:rsidR="00657A83" w:rsidRPr="00657A83" w:rsidRDefault="00657A83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7A83">
        <w:rPr>
          <w:rFonts w:ascii="Times New Roman" w:hAnsi="Times New Roman" w:cs="Times New Roman"/>
          <w:sz w:val="24"/>
          <w:szCs w:val="24"/>
        </w:rPr>
        <w:t>олучены следующие результаты о деятельности школы:</w:t>
      </w:r>
    </w:p>
    <w:p w14:paraId="7F870999" w14:textId="77777777" w:rsidR="00657A83" w:rsidRPr="00657A83" w:rsidRDefault="00657A83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3">
        <w:rPr>
          <w:rFonts w:ascii="Times New Roman" w:hAnsi="Times New Roman" w:cs="Times New Roman"/>
          <w:sz w:val="24"/>
          <w:szCs w:val="24"/>
        </w:rPr>
        <w:t xml:space="preserve">– </w:t>
      </w:r>
      <w:r w:rsidR="00010984">
        <w:rPr>
          <w:rFonts w:ascii="Times New Roman" w:hAnsi="Times New Roman" w:cs="Times New Roman"/>
          <w:sz w:val="24"/>
          <w:szCs w:val="24"/>
        </w:rPr>
        <w:t>2</w:t>
      </w:r>
      <w:r w:rsidRPr="00D017C3">
        <w:rPr>
          <w:rFonts w:ascii="Times New Roman" w:hAnsi="Times New Roman" w:cs="Times New Roman"/>
          <w:sz w:val="24"/>
          <w:szCs w:val="24"/>
        </w:rPr>
        <w:t>9</w:t>
      </w:r>
      <w:r w:rsidR="006A0ACE" w:rsidRPr="00D017C3">
        <w:rPr>
          <w:rFonts w:ascii="Times New Roman" w:hAnsi="Times New Roman" w:cs="Times New Roman"/>
          <w:sz w:val="24"/>
          <w:szCs w:val="24"/>
        </w:rPr>
        <w:t xml:space="preserve"> %</w:t>
      </w:r>
      <w:r w:rsidR="006A0ACE">
        <w:rPr>
          <w:rFonts w:ascii="Times New Roman" w:hAnsi="Times New Roman" w:cs="Times New Roman"/>
          <w:sz w:val="24"/>
          <w:szCs w:val="24"/>
        </w:rPr>
        <w:t xml:space="preserve">  </w:t>
      </w:r>
      <w:r w:rsidRPr="00657A83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6A0ACE">
        <w:rPr>
          <w:rFonts w:ascii="Times New Roman" w:hAnsi="Times New Roman" w:cs="Times New Roman"/>
          <w:sz w:val="24"/>
          <w:szCs w:val="24"/>
        </w:rPr>
        <w:t xml:space="preserve">оценили </w:t>
      </w:r>
      <w:r w:rsidRPr="00657A83">
        <w:rPr>
          <w:rFonts w:ascii="Times New Roman" w:hAnsi="Times New Roman" w:cs="Times New Roman"/>
          <w:sz w:val="24"/>
          <w:szCs w:val="24"/>
        </w:rPr>
        <w:t xml:space="preserve">«отлично» и </w:t>
      </w:r>
      <w:r w:rsidRPr="00D017C3">
        <w:rPr>
          <w:rFonts w:ascii="Times New Roman" w:hAnsi="Times New Roman" w:cs="Times New Roman"/>
          <w:sz w:val="24"/>
          <w:szCs w:val="24"/>
        </w:rPr>
        <w:t>1</w:t>
      </w:r>
      <w:r w:rsidR="006A0ACE" w:rsidRPr="00D017C3">
        <w:rPr>
          <w:rFonts w:ascii="Times New Roman" w:hAnsi="Times New Roman" w:cs="Times New Roman"/>
          <w:sz w:val="24"/>
          <w:szCs w:val="24"/>
        </w:rPr>
        <w:t>1</w:t>
      </w:r>
      <w:r w:rsidR="006A0ACE">
        <w:rPr>
          <w:rFonts w:ascii="Times New Roman" w:hAnsi="Times New Roman" w:cs="Times New Roman"/>
          <w:sz w:val="24"/>
          <w:szCs w:val="24"/>
        </w:rPr>
        <w:t xml:space="preserve"> % </w:t>
      </w:r>
      <w:r w:rsidRPr="00657A83">
        <w:rPr>
          <w:rFonts w:ascii="Times New Roman" w:hAnsi="Times New Roman" w:cs="Times New Roman"/>
          <w:sz w:val="24"/>
          <w:szCs w:val="24"/>
        </w:rPr>
        <w:t xml:space="preserve"> </w:t>
      </w:r>
      <w:r w:rsidR="006A0ACE">
        <w:rPr>
          <w:rFonts w:ascii="Times New Roman" w:hAnsi="Times New Roman" w:cs="Times New Roman"/>
          <w:sz w:val="24"/>
          <w:szCs w:val="24"/>
        </w:rPr>
        <w:t xml:space="preserve"> </w:t>
      </w:r>
      <w:r w:rsidRPr="00657A83">
        <w:rPr>
          <w:rFonts w:ascii="Times New Roman" w:hAnsi="Times New Roman" w:cs="Times New Roman"/>
          <w:sz w:val="24"/>
          <w:szCs w:val="24"/>
        </w:rPr>
        <w:t xml:space="preserve">родителей «хорошо» </w:t>
      </w:r>
      <w:r w:rsidR="006A0ACE">
        <w:rPr>
          <w:rFonts w:ascii="Times New Roman" w:hAnsi="Times New Roman" w:cs="Times New Roman"/>
          <w:sz w:val="24"/>
          <w:szCs w:val="24"/>
        </w:rPr>
        <w:t xml:space="preserve"> </w:t>
      </w:r>
      <w:r w:rsidRPr="00657A83">
        <w:rPr>
          <w:rFonts w:ascii="Times New Roman" w:hAnsi="Times New Roman" w:cs="Times New Roman"/>
          <w:sz w:val="24"/>
          <w:szCs w:val="24"/>
        </w:rPr>
        <w:t xml:space="preserve"> доброжелательность и вежливость сотрудников школы по отношению к ним и их детям;</w:t>
      </w:r>
    </w:p>
    <w:p w14:paraId="7A8831A8" w14:textId="77777777" w:rsidR="00657A83" w:rsidRPr="00657A83" w:rsidRDefault="00657A83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3">
        <w:rPr>
          <w:rFonts w:ascii="Times New Roman" w:hAnsi="Times New Roman" w:cs="Times New Roman"/>
          <w:sz w:val="24"/>
          <w:szCs w:val="24"/>
        </w:rPr>
        <w:t xml:space="preserve">– </w:t>
      </w:r>
      <w:r w:rsidR="006A0ACE">
        <w:rPr>
          <w:rFonts w:ascii="Times New Roman" w:hAnsi="Times New Roman" w:cs="Times New Roman"/>
          <w:sz w:val="24"/>
          <w:szCs w:val="24"/>
        </w:rPr>
        <w:t xml:space="preserve"> </w:t>
      </w:r>
      <w:r w:rsidR="00010984">
        <w:rPr>
          <w:rFonts w:ascii="Times New Roman" w:hAnsi="Times New Roman" w:cs="Times New Roman"/>
          <w:sz w:val="24"/>
          <w:szCs w:val="24"/>
        </w:rPr>
        <w:t>6</w:t>
      </w:r>
      <w:r w:rsidR="006A0ACE" w:rsidRPr="00D017C3">
        <w:rPr>
          <w:rFonts w:ascii="Times New Roman" w:hAnsi="Times New Roman" w:cs="Times New Roman"/>
          <w:sz w:val="24"/>
          <w:szCs w:val="24"/>
        </w:rPr>
        <w:t>7</w:t>
      </w:r>
      <w:r w:rsidRPr="00657A83">
        <w:rPr>
          <w:rFonts w:ascii="Times New Roman" w:hAnsi="Times New Roman" w:cs="Times New Roman"/>
          <w:sz w:val="24"/>
          <w:szCs w:val="24"/>
        </w:rPr>
        <w:t xml:space="preserve"> </w:t>
      </w:r>
      <w:r w:rsidR="006A0ACE">
        <w:rPr>
          <w:rFonts w:ascii="Times New Roman" w:hAnsi="Times New Roman" w:cs="Times New Roman"/>
          <w:sz w:val="24"/>
          <w:szCs w:val="24"/>
        </w:rPr>
        <w:t xml:space="preserve">% </w:t>
      </w:r>
      <w:r w:rsidRPr="00657A83">
        <w:rPr>
          <w:rFonts w:ascii="Times New Roman" w:hAnsi="Times New Roman" w:cs="Times New Roman"/>
          <w:sz w:val="24"/>
          <w:szCs w:val="24"/>
        </w:rPr>
        <w:t xml:space="preserve"> родителей удовлетворены компетентностью педагогов школы;</w:t>
      </w:r>
    </w:p>
    <w:p w14:paraId="55E5FCA1" w14:textId="77777777" w:rsidR="00657A83" w:rsidRPr="00657A83" w:rsidRDefault="00657A83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3">
        <w:rPr>
          <w:rFonts w:ascii="Times New Roman" w:hAnsi="Times New Roman" w:cs="Times New Roman"/>
          <w:sz w:val="24"/>
          <w:szCs w:val="24"/>
        </w:rPr>
        <w:t xml:space="preserve">– </w:t>
      </w:r>
      <w:r w:rsidR="006A0ACE">
        <w:rPr>
          <w:rFonts w:ascii="Times New Roman" w:hAnsi="Times New Roman" w:cs="Times New Roman"/>
          <w:sz w:val="24"/>
          <w:szCs w:val="24"/>
        </w:rPr>
        <w:t xml:space="preserve"> </w:t>
      </w:r>
      <w:r w:rsidR="00D017C3">
        <w:rPr>
          <w:rFonts w:ascii="Times New Roman" w:hAnsi="Times New Roman" w:cs="Times New Roman"/>
          <w:sz w:val="24"/>
          <w:szCs w:val="24"/>
        </w:rPr>
        <w:t>35</w:t>
      </w:r>
      <w:r w:rsidRPr="00657A83">
        <w:rPr>
          <w:rFonts w:ascii="Times New Roman" w:hAnsi="Times New Roman" w:cs="Times New Roman"/>
          <w:sz w:val="24"/>
          <w:szCs w:val="24"/>
        </w:rPr>
        <w:t xml:space="preserve"> </w:t>
      </w:r>
      <w:r w:rsidR="006A0ACE">
        <w:rPr>
          <w:rFonts w:ascii="Times New Roman" w:hAnsi="Times New Roman" w:cs="Times New Roman"/>
          <w:sz w:val="24"/>
          <w:szCs w:val="24"/>
        </w:rPr>
        <w:t xml:space="preserve">%  </w:t>
      </w:r>
      <w:r w:rsidRPr="00657A83">
        <w:rPr>
          <w:rFonts w:ascii="Times New Roman" w:hAnsi="Times New Roman" w:cs="Times New Roman"/>
          <w:sz w:val="24"/>
          <w:szCs w:val="24"/>
        </w:rPr>
        <w:t xml:space="preserve"> родителей удовлетворены материально-технич</w:t>
      </w:r>
      <w:r w:rsidR="00D017C3">
        <w:rPr>
          <w:rFonts w:ascii="Times New Roman" w:hAnsi="Times New Roman" w:cs="Times New Roman"/>
          <w:sz w:val="24"/>
          <w:szCs w:val="24"/>
        </w:rPr>
        <w:t>еским обеспечением школы, и 12 процентов</w:t>
      </w:r>
      <w:r w:rsidRPr="00657A83">
        <w:rPr>
          <w:rFonts w:ascii="Times New Roman" w:hAnsi="Times New Roman" w:cs="Times New Roman"/>
          <w:sz w:val="24"/>
          <w:szCs w:val="24"/>
        </w:rPr>
        <w:t xml:space="preserve"> родителей считают, что школе не хватает ресурсов;</w:t>
      </w:r>
    </w:p>
    <w:p w14:paraId="73199D67" w14:textId="77777777" w:rsidR="00657A83" w:rsidRPr="00657A83" w:rsidRDefault="00657A83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3">
        <w:rPr>
          <w:rFonts w:ascii="Times New Roman" w:hAnsi="Times New Roman" w:cs="Times New Roman"/>
          <w:sz w:val="24"/>
          <w:szCs w:val="24"/>
        </w:rPr>
        <w:t>–</w:t>
      </w:r>
      <w:r w:rsidR="006A0ACE">
        <w:rPr>
          <w:rFonts w:ascii="Times New Roman" w:hAnsi="Times New Roman" w:cs="Times New Roman"/>
          <w:sz w:val="24"/>
          <w:szCs w:val="24"/>
        </w:rPr>
        <w:t xml:space="preserve"> </w:t>
      </w:r>
      <w:r w:rsidR="00010984">
        <w:rPr>
          <w:rFonts w:ascii="Times New Roman" w:hAnsi="Times New Roman" w:cs="Times New Roman"/>
          <w:sz w:val="24"/>
          <w:szCs w:val="24"/>
        </w:rPr>
        <w:t>6</w:t>
      </w:r>
      <w:r w:rsidR="00D017C3">
        <w:rPr>
          <w:rFonts w:ascii="Times New Roman" w:hAnsi="Times New Roman" w:cs="Times New Roman"/>
          <w:sz w:val="24"/>
          <w:szCs w:val="24"/>
        </w:rPr>
        <w:t>6</w:t>
      </w:r>
      <w:r w:rsidR="006A0ACE">
        <w:rPr>
          <w:rFonts w:ascii="Times New Roman" w:hAnsi="Times New Roman" w:cs="Times New Roman"/>
          <w:sz w:val="24"/>
          <w:szCs w:val="24"/>
        </w:rPr>
        <w:t xml:space="preserve"> %</w:t>
      </w:r>
      <w:r w:rsidRPr="00657A83">
        <w:rPr>
          <w:rFonts w:ascii="Times New Roman" w:hAnsi="Times New Roman" w:cs="Times New Roman"/>
          <w:sz w:val="24"/>
          <w:szCs w:val="24"/>
        </w:rPr>
        <w:t xml:space="preserve"> родителей удовлетворены качеством предоставляемых образовательных услуг;</w:t>
      </w:r>
    </w:p>
    <w:p w14:paraId="38B86E5B" w14:textId="77777777" w:rsidR="00657A83" w:rsidRPr="00657A83" w:rsidRDefault="00657A83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3">
        <w:rPr>
          <w:rFonts w:ascii="Times New Roman" w:hAnsi="Times New Roman" w:cs="Times New Roman"/>
          <w:sz w:val="24"/>
          <w:szCs w:val="24"/>
        </w:rPr>
        <w:t xml:space="preserve">– </w:t>
      </w:r>
      <w:r w:rsidR="00D017C3" w:rsidRPr="00D017C3">
        <w:rPr>
          <w:rFonts w:ascii="Times New Roman" w:hAnsi="Times New Roman" w:cs="Times New Roman"/>
          <w:sz w:val="24"/>
          <w:szCs w:val="24"/>
        </w:rPr>
        <w:t>86</w:t>
      </w:r>
      <w:r w:rsidRPr="00D017C3">
        <w:rPr>
          <w:rFonts w:ascii="Times New Roman" w:hAnsi="Times New Roman" w:cs="Times New Roman"/>
          <w:sz w:val="24"/>
          <w:szCs w:val="24"/>
        </w:rPr>
        <w:t xml:space="preserve"> </w:t>
      </w:r>
      <w:r w:rsidR="006A0ACE" w:rsidRPr="00D017C3">
        <w:rPr>
          <w:rFonts w:ascii="Times New Roman" w:hAnsi="Times New Roman" w:cs="Times New Roman"/>
          <w:sz w:val="24"/>
          <w:szCs w:val="24"/>
        </w:rPr>
        <w:t>%</w:t>
      </w:r>
      <w:r w:rsidR="006A0ACE">
        <w:rPr>
          <w:rFonts w:ascii="Times New Roman" w:hAnsi="Times New Roman" w:cs="Times New Roman"/>
          <w:sz w:val="24"/>
          <w:szCs w:val="24"/>
        </w:rPr>
        <w:t xml:space="preserve">  </w:t>
      </w:r>
      <w:r w:rsidRPr="00657A83">
        <w:rPr>
          <w:rFonts w:ascii="Times New Roman" w:hAnsi="Times New Roman" w:cs="Times New Roman"/>
          <w:sz w:val="24"/>
          <w:szCs w:val="24"/>
        </w:rPr>
        <w:t xml:space="preserve"> родителей готовы порекомендовать школу своим родственникам и знакомым.</w:t>
      </w:r>
    </w:p>
    <w:p w14:paraId="166E6F4E" w14:textId="77777777" w:rsidR="0065554A" w:rsidRDefault="0065554A" w:rsidP="006555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B0B970" w14:textId="77777777" w:rsidR="00017BFE" w:rsidRPr="000B4D3A" w:rsidRDefault="00017BFE" w:rsidP="00355D0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14:paraId="07C6B6B6" w14:textId="77777777" w:rsidR="002A727B" w:rsidRPr="00FB19F3" w:rsidRDefault="00BC424C" w:rsidP="008203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19F3">
        <w:rPr>
          <w:rFonts w:ascii="Times New Roman" w:hAnsi="Times New Roman" w:cs="Times New Roman"/>
          <w:sz w:val="24"/>
          <w:szCs w:val="24"/>
          <w:u w:val="single"/>
        </w:rPr>
        <w:t>Финансово-экономическая деятельность</w:t>
      </w:r>
      <w:r w:rsidR="00FB19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D5C205B" w14:textId="618C5A1D" w:rsidR="00104AFC" w:rsidRPr="000B4D3A" w:rsidRDefault="00104AFC" w:rsidP="006A1B9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>Го</w:t>
      </w:r>
      <w:r w:rsidR="00727EF4">
        <w:rPr>
          <w:rFonts w:ascii="Times New Roman" w:hAnsi="Times New Roman" w:cs="Times New Roman"/>
          <w:sz w:val="24"/>
          <w:szCs w:val="24"/>
        </w:rPr>
        <w:t xml:space="preserve">довой бюджет на </w:t>
      </w:r>
      <w:proofErr w:type="gramStart"/>
      <w:r w:rsidR="00727EF4">
        <w:rPr>
          <w:rFonts w:ascii="Times New Roman" w:hAnsi="Times New Roman" w:cs="Times New Roman"/>
          <w:sz w:val="24"/>
          <w:szCs w:val="24"/>
        </w:rPr>
        <w:t>202</w:t>
      </w:r>
      <w:r w:rsidR="00722E9A">
        <w:rPr>
          <w:rFonts w:ascii="Times New Roman" w:hAnsi="Times New Roman" w:cs="Times New Roman"/>
          <w:sz w:val="24"/>
          <w:szCs w:val="24"/>
        </w:rPr>
        <w:t>1</w:t>
      </w:r>
      <w:r w:rsidR="00821838" w:rsidRPr="000B4D3A">
        <w:rPr>
          <w:rFonts w:ascii="Times New Roman" w:hAnsi="Times New Roman" w:cs="Times New Roman"/>
          <w:sz w:val="24"/>
          <w:szCs w:val="24"/>
        </w:rPr>
        <w:t xml:space="preserve"> </w:t>
      </w:r>
      <w:r w:rsidRPr="000B4D3A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0B4D3A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010984">
        <w:rPr>
          <w:rFonts w:ascii="Times New Roman" w:hAnsi="Times New Roman" w:cs="Times New Roman"/>
          <w:sz w:val="24"/>
          <w:szCs w:val="24"/>
        </w:rPr>
        <w:t xml:space="preserve"> 14614276,66</w:t>
      </w:r>
      <w:r w:rsidR="00863AE1" w:rsidRPr="000B4D3A">
        <w:rPr>
          <w:rFonts w:ascii="Times New Roman" w:hAnsi="Times New Roman" w:cs="Times New Roman"/>
          <w:sz w:val="24"/>
          <w:szCs w:val="24"/>
        </w:rPr>
        <w:t xml:space="preserve"> </w:t>
      </w:r>
      <w:r w:rsidR="00F30A22" w:rsidRPr="000B4D3A">
        <w:rPr>
          <w:rFonts w:ascii="Times New Roman" w:hAnsi="Times New Roman" w:cs="Times New Roman"/>
          <w:sz w:val="24"/>
          <w:szCs w:val="24"/>
        </w:rPr>
        <w:t>рублей</w:t>
      </w:r>
      <w:r w:rsidR="00735939" w:rsidRPr="000B4D3A">
        <w:rPr>
          <w:rFonts w:ascii="Times New Roman" w:hAnsi="Times New Roman" w:cs="Times New Roman"/>
          <w:sz w:val="24"/>
          <w:szCs w:val="24"/>
        </w:rPr>
        <w:t>.</w:t>
      </w:r>
    </w:p>
    <w:p w14:paraId="025244C3" w14:textId="77777777" w:rsidR="00104AFC" w:rsidRPr="000B4D3A" w:rsidRDefault="00104AFC" w:rsidP="006A1B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>Финансирование бюджетное,  других источников нет. Платные услуги не оказывались.</w:t>
      </w:r>
    </w:p>
    <w:p w14:paraId="2924B080" w14:textId="77777777" w:rsidR="00035E84" w:rsidRPr="000B4D3A" w:rsidRDefault="00035E84" w:rsidP="00B46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93F929" w14:textId="7240D529" w:rsidR="00BC424C" w:rsidRPr="00FB19F3" w:rsidRDefault="004E0489" w:rsidP="00820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19F3">
        <w:rPr>
          <w:rFonts w:ascii="Times New Roman" w:hAnsi="Times New Roman" w:cs="Times New Roman"/>
          <w:sz w:val="24"/>
          <w:szCs w:val="24"/>
          <w:u w:val="single"/>
        </w:rPr>
        <w:t>Перспективы и планы</w:t>
      </w:r>
      <w:r w:rsidR="000E38EB" w:rsidRPr="00FB19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E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</w:t>
      </w:r>
      <w:r w:rsidR="00722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B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20</w:t>
      </w:r>
      <w:r w:rsidR="00727E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22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B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14:paraId="6ACAA8DB" w14:textId="77777777" w:rsidR="005C6184" w:rsidRPr="00727EF4" w:rsidRDefault="00D017C3" w:rsidP="00B4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6184" w:rsidRPr="000B4D3A">
        <w:rPr>
          <w:rFonts w:ascii="Times New Roman" w:hAnsi="Times New Roman" w:cs="Times New Roman"/>
          <w:sz w:val="24"/>
          <w:szCs w:val="24"/>
        </w:rPr>
        <w:t xml:space="preserve"> </w:t>
      </w:r>
      <w:r w:rsidR="005C6184" w:rsidRPr="00D017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Работа над разработкой новой программы развития и воспитательной программой.</w:t>
      </w:r>
      <w:r w:rsidR="00727E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BCC946" w14:textId="77777777" w:rsidR="00F91FAC" w:rsidRPr="000B4D3A" w:rsidRDefault="0007387B" w:rsidP="00D4069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>Работа педагогов по самообразованию.</w:t>
      </w:r>
    </w:p>
    <w:p w14:paraId="14827C0B" w14:textId="77777777" w:rsidR="00F91FAC" w:rsidRPr="000B4D3A" w:rsidRDefault="00E87F4C" w:rsidP="00D4069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r w:rsidR="00CD46EC"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</w:t>
      </w:r>
      <w:r w:rsidR="00CD46EC"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педагогов</w:t>
      </w: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</w:t>
      </w:r>
      <w:r w:rsidR="00CD46EC"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семинарах, методи</w:t>
      </w:r>
      <w:r w:rsidR="00D63407"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объединениях, педсоветах.</w:t>
      </w:r>
    </w:p>
    <w:p w14:paraId="6CDD5DFA" w14:textId="77777777" w:rsidR="00F91FAC" w:rsidRPr="000B4D3A" w:rsidRDefault="00D63407" w:rsidP="00D4069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в нац</w:t>
      </w:r>
      <w:r w:rsidR="00735939"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иональном </w:t>
      </w: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«Образование»</w:t>
      </w:r>
      <w:r w:rsidR="00CD46EC"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6B3191" w14:textId="77777777" w:rsidR="00F91FAC" w:rsidRPr="00D017C3" w:rsidRDefault="00F91FAC" w:rsidP="00D017C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5930F6" w14:textId="77777777" w:rsidR="00F91FAC" w:rsidRPr="000B4D3A" w:rsidRDefault="00773599" w:rsidP="00D4069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 xml:space="preserve">Формирование и развитие системы дополнительного образования и внеурочной деятельности   в школе. </w:t>
      </w:r>
    </w:p>
    <w:p w14:paraId="72B82A6D" w14:textId="77777777" w:rsidR="005C6184" w:rsidRPr="000B4D3A" w:rsidRDefault="00CD46EC" w:rsidP="00D4069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>Повышение эффек</w:t>
      </w:r>
      <w:r w:rsidR="00D017C3">
        <w:rPr>
          <w:rFonts w:ascii="Times New Roman" w:hAnsi="Times New Roman" w:cs="Times New Roman"/>
          <w:sz w:val="24"/>
          <w:szCs w:val="24"/>
        </w:rPr>
        <w:t>тивности работы по профилактике правонарушений несовершеннолетних.</w:t>
      </w:r>
    </w:p>
    <w:p w14:paraId="1E40885E" w14:textId="77777777" w:rsidR="005C6184" w:rsidRPr="000B4D3A" w:rsidRDefault="00CD46EC" w:rsidP="00D4069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>Создание условий для самореализаци</w:t>
      </w:r>
      <w:r w:rsidR="005C6184" w:rsidRPr="000B4D3A">
        <w:rPr>
          <w:rFonts w:ascii="Times New Roman" w:hAnsi="Times New Roman" w:cs="Times New Roman"/>
          <w:sz w:val="24"/>
          <w:szCs w:val="24"/>
        </w:rPr>
        <w:t>и личности каждого ученика.</w:t>
      </w:r>
    </w:p>
    <w:p w14:paraId="2CBC3FDD" w14:textId="77777777" w:rsidR="005C6184" w:rsidRDefault="00CD46EC" w:rsidP="00D4069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 xml:space="preserve">Усиление  роли семьи в воспитании детей, укрепление взаимосвязи школы и семьи в интересах развития ребенка. </w:t>
      </w:r>
    </w:p>
    <w:p w14:paraId="4CEAC039" w14:textId="77777777" w:rsidR="00010984" w:rsidRDefault="00010984" w:rsidP="00010984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64DD3AB9" w14:textId="77777777" w:rsidR="00BB538A" w:rsidRDefault="00BB538A" w:rsidP="00BB538A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4021F3A3" w14:textId="77777777" w:rsidR="008B5ADA" w:rsidRDefault="008B5ADA" w:rsidP="008B5AD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Показатели деятельности общеобразовательной организации,</w:t>
      </w:r>
    </w:p>
    <w:p w14:paraId="718C7F37" w14:textId="77777777" w:rsidR="008B5ADA" w:rsidRDefault="008B5ADA" w:rsidP="008B5AD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подлежащей самообследованию</w:t>
      </w:r>
    </w:p>
    <w:p w14:paraId="35F95A5E" w14:textId="77777777" w:rsidR="008B5ADA" w:rsidRDefault="008B5ADA" w:rsidP="008B5AD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274"/>
        <w:gridCol w:w="2162"/>
      </w:tblGrid>
      <w:tr w:rsidR="008B5ADA" w14:paraId="513A007D" w14:textId="77777777" w:rsidTr="008B5ADA">
        <w:trPr>
          <w:trHeight w:val="15"/>
        </w:trPr>
        <w:tc>
          <w:tcPr>
            <w:tcW w:w="918" w:type="dxa"/>
            <w:hideMark/>
          </w:tcPr>
          <w:p w14:paraId="3A0C8584" w14:textId="77777777" w:rsidR="008B5ADA" w:rsidRDefault="008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6275" w:type="dxa"/>
            <w:hideMark/>
          </w:tcPr>
          <w:p w14:paraId="0D6AE9BB" w14:textId="77777777" w:rsidR="008B5ADA" w:rsidRDefault="008B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14:paraId="59955711" w14:textId="77777777" w:rsidR="008B5ADA" w:rsidRDefault="008B5AD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B5ADA" w14:paraId="1B31DB62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1A908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E67C8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02F43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B5ADA" w14:paraId="203A7F5B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A015C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3208F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4C447" w14:textId="77777777" w:rsidR="008B5ADA" w:rsidRDefault="008B5ADA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B5ADA" w14:paraId="21D6DDAA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49C4D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D2970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B8415" w14:textId="63DF50AC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722E9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</w:t>
            </w:r>
          </w:p>
        </w:tc>
      </w:tr>
      <w:tr w:rsidR="008B5ADA" w14:paraId="1EF18B4B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299E6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6EFE9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E91F0" w14:textId="0D622699" w:rsidR="008B5ADA" w:rsidRDefault="00722E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123</w:t>
            </w:r>
            <w:r w:rsidR="008B5A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B5ADA" w14:paraId="0EC5EBBA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96D53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3E204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29DA1" w14:textId="308AF241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722E9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B5ADA" w14:paraId="27EAD10B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107ED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9E245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A3C5E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</w:t>
            </w:r>
          </w:p>
        </w:tc>
      </w:tr>
      <w:tr w:rsidR="008B5ADA" w14:paraId="254CB9AE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2663D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92ACC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B98AB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 человек/33 %</w:t>
            </w:r>
          </w:p>
        </w:tc>
      </w:tr>
      <w:tr w:rsidR="008B5ADA" w14:paraId="6A9AD9F2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C0EDF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33F81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7FE12" w14:textId="5890F868" w:rsidR="008B5ADA" w:rsidRDefault="00722E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3,1 </w:t>
            </w:r>
            <w:r w:rsidR="008B5A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балл</w:t>
            </w:r>
          </w:p>
        </w:tc>
      </w:tr>
      <w:tr w:rsidR="008B5ADA" w14:paraId="25740F29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7F7D9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C1EFE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DC3FA" w14:textId="22D538C7" w:rsidR="008B5ADA" w:rsidRDefault="00722E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3,1</w:t>
            </w:r>
            <w:r w:rsidR="008B5A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балл</w:t>
            </w:r>
          </w:p>
        </w:tc>
      </w:tr>
      <w:tr w:rsidR="008B5ADA" w14:paraId="1A5054C1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65A5A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53352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E97BF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балл</w:t>
            </w:r>
          </w:p>
        </w:tc>
      </w:tr>
      <w:tr w:rsidR="008B5ADA" w14:paraId="30724BA2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025D7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865A6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06227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балл</w:t>
            </w:r>
          </w:p>
        </w:tc>
      </w:tr>
      <w:tr w:rsidR="008B5ADA" w14:paraId="3A54F57C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C5B0C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DA2FD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2B6A0" w14:textId="454DF6E6" w:rsidR="008B5ADA" w:rsidRDefault="00722E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0 </w:t>
            </w:r>
            <w:r w:rsidR="008B5A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</w:tc>
      </w:tr>
      <w:tr w:rsidR="008B5ADA" w14:paraId="06EFC4C6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A7C52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053AA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6A6F4" w14:textId="06376F92" w:rsidR="008B5ADA" w:rsidRDefault="00722E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0 </w:t>
            </w:r>
            <w:r w:rsidR="008B5A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</w:tc>
      </w:tr>
      <w:tr w:rsidR="008B5ADA" w14:paraId="5479B0E8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C8339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2EA62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6B926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</w:tc>
      </w:tr>
      <w:tr w:rsidR="008B5ADA" w14:paraId="036C4CEB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4A6C5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EC264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государственного экзамена по математике,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41C3D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8B5ADA" w14:paraId="41538298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F9767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047EC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40C2B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человек/%</w:t>
            </w:r>
          </w:p>
        </w:tc>
      </w:tr>
      <w:tr w:rsidR="008B5ADA" w14:paraId="1AA2967E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5EB2B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BA451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B8D25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</w:tc>
      </w:tr>
      <w:tr w:rsidR="008B5ADA" w14:paraId="486F011B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40F47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AF6C8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9FDEB" w14:textId="396935E2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722E9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 100/%</w:t>
            </w:r>
          </w:p>
        </w:tc>
      </w:tr>
      <w:tr w:rsidR="008B5ADA" w14:paraId="35C3A3C2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A3ADA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0B96E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66A95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</w:tc>
      </w:tr>
      <w:tr w:rsidR="008B5ADA" w14:paraId="37FECD45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E1ADA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8DAB5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B56D4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 человек/45%</w:t>
            </w:r>
          </w:p>
        </w:tc>
      </w:tr>
      <w:tr w:rsidR="008B5ADA" w14:paraId="1073BDBE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5AA21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C9A90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279B4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 человек/4 %</w:t>
            </w:r>
          </w:p>
        </w:tc>
      </w:tr>
      <w:tr w:rsidR="008B5ADA" w14:paraId="3154BC35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2E336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36981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3605E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человек/19 %</w:t>
            </w:r>
          </w:p>
        </w:tc>
      </w:tr>
      <w:tr w:rsidR="008B5ADA" w14:paraId="6682CDD5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510BA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F7063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73E02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1человек/7%</w:t>
            </w:r>
          </w:p>
        </w:tc>
      </w:tr>
      <w:tr w:rsidR="008B5ADA" w14:paraId="5953601D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F4F01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69F0C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0665B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</w:tc>
      </w:tr>
      <w:tr w:rsidR="008B5ADA" w14:paraId="187E0C24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B1512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439E4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DBE76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14:paraId="41709E84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8B5ADA" w14:paraId="55E76896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480EB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287EB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52653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14:paraId="3BAC23D5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8B5ADA" w14:paraId="714A9B6F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423E7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20D7E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C5391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14:paraId="7FAED5BC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8B5ADA" w14:paraId="5084B8AC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9E131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0F5FD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98E94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14:paraId="4F8F88EC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8B5ADA" w14:paraId="69288F52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D90C1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6EFAA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52566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 человек</w:t>
            </w:r>
          </w:p>
        </w:tc>
      </w:tr>
      <w:tr w:rsidR="008B5ADA" w14:paraId="20C2DE26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F31C0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48158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2EAB4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 человек/100%</w:t>
            </w:r>
          </w:p>
        </w:tc>
      </w:tr>
      <w:tr w:rsidR="008B5ADA" w14:paraId="2B719DED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11ADD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07FED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899D1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человек/91%</w:t>
            </w:r>
          </w:p>
        </w:tc>
      </w:tr>
      <w:tr w:rsidR="008B5ADA" w14:paraId="2D1A5822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44D03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B439B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D7125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человек/0%</w:t>
            </w:r>
          </w:p>
        </w:tc>
      </w:tr>
      <w:tr w:rsidR="008B5ADA" w14:paraId="3AA0F7B3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3D2F6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11391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8603D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человек/0%</w:t>
            </w:r>
          </w:p>
        </w:tc>
      </w:tr>
      <w:tr w:rsidR="008B5ADA" w14:paraId="5F14BCAB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B6B76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67B1E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DDAEE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человек/0 %</w:t>
            </w:r>
          </w:p>
        </w:tc>
      </w:tr>
      <w:tr w:rsidR="008B5ADA" w14:paraId="711DA0EC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6CEA7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2B109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E9457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человек/0%</w:t>
            </w:r>
          </w:p>
        </w:tc>
      </w:tr>
      <w:tr w:rsidR="008B5ADA" w14:paraId="6CC6198E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37D57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C32F8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C2F0E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человек/0%</w:t>
            </w:r>
          </w:p>
        </w:tc>
      </w:tr>
      <w:tr w:rsidR="008B5ADA" w14:paraId="40B0A4F5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F44F7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56C41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6E01D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 человек/100%</w:t>
            </w:r>
          </w:p>
        </w:tc>
      </w:tr>
      <w:tr w:rsidR="008B5ADA" w14:paraId="667D62C9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51E8C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1CF00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F33A7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человек/36%</w:t>
            </w:r>
          </w:p>
        </w:tc>
      </w:tr>
      <w:tr w:rsidR="008B5ADA" w14:paraId="010BDD54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3A00B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FBCD6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C1483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человек/27%</w:t>
            </w:r>
          </w:p>
        </w:tc>
      </w:tr>
      <w:tr w:rsidR="008B5ADA" w14:paraId="001851F3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69D08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31A9E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0F51E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человек/27%</w:t>
            </w:r>
          </w:p>
        </w:tc>
      </w:tr>
      <w:tr w:rsidR="008B5ADA" w14:paraId="1F244717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C86C8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B86A4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91CD7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человек/36%</w:t>
            </w:r>
          </w:p>
        </w:tc>
      </w:tr>
      <w:tr w:rsidR="008B5ADA" w14:paraId="31BDE249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7EECF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1508C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BBA11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 человек/100%</w:t>
            </w:r>
          </w:p>
        </w:tc>
      </w:tr>
      <w:tr w:rsidR="008B5ADA" w14:paraId="0B816CF5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EE8A1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F47B9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F58E1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 человек/100%</w:t>
            </w:r>
          </w:p>
        </w:tc>
      </w:tr>
      <w:tr w:rsidR="008B5ADA" w14:paraId="1BF1AD85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DB5D6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5D3D7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CDE1C" w14:textId="77777777" w:rsidR="008B5ADA" w:rsidRDefault="008B5ADA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B5ADA" w14:paraId="2B735E02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A7686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1B6CA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E417E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0,04 единиц</w:t>
            </w:r>
          </w:p>
        </w:tc>
      </w:tr>
      <w:tr w:rsidR="008B5ADA" w14:paraId="79836470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A4766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1D145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62D45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12 единиц</w:t>
            </w:r>
          </w:p>
        </w:tc>
      </w:tr>
      <w:tr w:rsidR="008B5ADA" w14:paraId="1C9C6C64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11B9E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D4AD9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D477E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8B5ADA" w14:paraId="4080ECBA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6F3F9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A616A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7DDB2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8B5ADA" w14:paraId="01EF0821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6672D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0E763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9AA17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8B5ADA" w14:paraId="5D0356ED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79050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81AFF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004928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8B5ADA" w14:paraId="73FC6885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AA24E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16CDE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A5505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8B5ADA" w14:paraId="0BC27290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2B000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6C93D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30FD0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8B5ADA" w14:paraId="5BE86D01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1A32D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DDD45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E9DCD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8B5ADA" w14:paraId="517340EA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AADA7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4EE41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526EE" w14:textId="4C2D176E" w:rsidR="008B5ADA" w:rsidRDefault="00D566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153</w:t>
            </w:r>
            <w:r w:rsidR="008B5A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</w:t>
            </w:r>
            <w:r w:rsidR="008B5A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B5ADA" w14:paraId="2BF44CF5" w14:textId="77777777" w:rsidTr="008B5AD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E43A6" w14:textId="77777777" w:rsidR="008B5ADA" w:rsidRDefault="008B5A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60DB2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8500F" w14:textId="77777777" w:rsidR="008B5ADA" w:rsidRDefault="008B5A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963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</w:tbl>
    <w:p w14:paraId="56391012" w14:textId="77777777" w:rsidR="008B5ADA" w:rsidRDefault="008B5ADA" w:rsidP="008B5ADA">
      <w:pPr>
        <w:rPr>
          <w:rFonts w:ascii="Times New Roman" w:hAnsi="Times New Roman" w:cs="Times New Roman"/>
          <w:sz w:val="24"/>
          <w:szCs w:val="24"/>
        </w:rPr>
      </w:pPr>
    </w:p>
    <w:p w14:paraId="662A5DCD" w14:textId="77777777" w:rsidR="008B5ADA" w:rsidRDefault="008B5ADA" w:rsidP="00BB538A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25D6475" w14:textId="77777777" w:rsidR="008B5ADA" w:rsidRDefault="008B5ADA" w:rsidP="00BB538A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3E38DF5" w14:textId="1353CB03" w:rsidR="008B5ADA" w:rsidRDefault="008B5ADA" w:rsidP="00BB538A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8B5ADA" w:rsidSect="00355D0A">
      <w:headerReference w:type="default" r:id="rId1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0600" w14:textId="77777777" w:rsidR="003E7AE7" w:rsidRDefault="003E7AE7" w:rsidP="002D7E30">
      <w:pPr>
        <w:spacing w:after="0" w:line="240" w:lineRule="auto"/>
      </w:pPr>
      <w:r>
        <w:separator/>
      </w:r>
    </w:p>
  </w:endnote>
  <w:endnote w:type="continuationSeparator" w:id="0">
    <w:p w14:paraId="477877A3" w14:textId="77777777" w:rsidR="003E7AE7" w:rsidRDefault="003E7AE7" w:rsidP="002D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0A52" w14:textId="77777777" w:rsidR="003E7AE7" w:rsidRDefault="003E7AE7" w:rsidP="002D7E30">
      <w:pPr>
        <w:spacing w:after="0" w:line="240" w:lineRule="auto"/>
      </w:pPr>
      <w:r>
        <w:separator/>
      </w:r>
    </w:p>
  </w:footnote>
  <w:footnote w:type="continuationSeparator" w:id="0">
    <w:p w14:paraId="7F41D50F" w14:textId="77777777" w:rsidR="003E7AE7" w:rsidRDefault="003E7AE7" w:rsidP="002D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61F8" w14:textId="77777777" w:rsidR="00AF1D4E" w:rsidRDefault="00653531">
    <w:pPr>
      <w:pStyle w:val="ab"/>
      <w:jc w:val="center"/>
    </w:pPr>
    <w:r>
      <w:fldChar w:fldCharType="begin"/>
    </w:r>
    <w:r w:rsidR="00393EC5">
      <w:instrText>PAGE   \* MERGEFORMAT</w:instrText>
    </w:r>
    <w:r>
      <w:fldChar w:fldCharType="separate"/>
    </w:r>
    <w:r w:rsidR="009C7816">
      <w:rPr>
        <w:noProof/>
      </w:rPr>
      <w:t>1</w:t>
    </w:r>
    <w:r>
      <w:rPr>
        <w:noProof/>
      </w:rPr>
      <w:fldChar w:fldCharType="end"/>
    </w:r>
  </w:p>
  <w:p w14:paraId="6C504487" w14:textId="77777777" w:rsidR="00AF1D4E" w:rsidRDefault="00AF1D4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BD14580_"/>
      </v:shape>
    </w:pict>
  </w:numPicBullet>
  <w:abstractNum w:abstractNumId="0" w15:restartNumberingAfterBreak="0">
    <w:nsid w:val="FFFFFF89"/>
    <w:multiLevelType w:val="singleLevel"/>
    <w:tmpl w:val="24C86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/>
      </w:rPr>
    </w:lvl>
  </w:abstractNum>
  <w:abstractNum w:abstractNumId="4" w15:restartNumberingAfterBreak="0">
    <w:nsid w:val="02F3493F"/>
    <w:multiLevelType w:val="hybridMultilevel"/>
    <w:tmpl w:val="A7D0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052F7"/>
    <w:multiLevelType w:val="hybridMultilevel"/>
    <w:tmpl w:val="4D508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E6CCD"/>
    <w:multiLevelType w:val="hybridMultilevel"/>
    <w:tmpl w:val="A42EF2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A800D43"/>
    <w:multiLevelType w:val="hybridMultilevel"/>
    <w:tmpl w:val="E8DE3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8A0DF2"/>
    <w:multiLevelType w:val="hybridMultilevel"/>
    <w:tmpl w:val="52CC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152AF"/>
    <w:multiLevelType w:val="hybridMultilevel"/>
    <w:tmpl w:val="AFA8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D2FBE"/>
    <w:multiLevelType w:val="hybridMultilevel"/>
    <w:tmpl w:val="90C4513C"/>
    <w:lvl w:ilvl="0" w:tplc="46B28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955ED"/>
    <w:multiLevelType w:val="hybridMultilevel"/>
    <w:tmpl w:val="DE0E4E5E"/>
    <w:lvl w:ilvl="0" w:tplc="7A84B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5E957E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C3303A"/>
    <w:multiLevelType w:val="hybridMultilevel"/>
    <w:tmpl w:val="FE129074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FF"/>
    <w:multiLevelType w:val="hybridMultilevel"/>
    <w:tmpl w:val="E2EC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25E1"/>
    <w:multiLevelType w:val="hybridMultilevel"/>
    <w:tmpl w:val="EC3433E2"/>
    <w:lvl w:ilvl="0" w:tplc="70B68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45A538E"/>
    <w:multiLevelType w:val="hybridMultilevel"/>
    <w:tmpl w:val="5BA2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91040"/>
    <w:multiLevelType w:val="hybridMultilevel"/>
    <w:tmpl w:val="EFD8C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7F8"/>
    <w:multiLevelType w:val="multilevel"/>
    <w:tmpl w:val="323809EC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575B0F"/>
    <w:multiLevelType w:val="hybridMultilevel"/>
    <w:tmpl w:val="DE367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54AFC"/>
    <w:multiLevelType w:val="hybridMultilevel"/>
    <w:tmpl w:val="C302D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932C27"/>
    <w:multiLevelType w:val="hybridMultilevel"/>
    <w:tmpl w:val="230042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9FD6589"/>
    <w:multiLevelType w:val="hybridMultilevel"/>
    <w:tmpl w:val="260A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A35D5"/>
    <w:multiLevelType w:val="hybridMultilevel"/>
    <w:tmpl w:val="D2A6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E33D5"/>
    <w:multiLevelType w:val="hybridMultilevel"/>
    <w:tmpl w:val="5BEC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C7520"/>
    <w:multiLevelType w:val="hybridMultilevel"/>
    <w:tmpl w:val="3912B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C1B73"/>
    <w:multiLevelType w:val="hybridMultilevel"/>
    <w:tmpl w:val="92AE8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1D435F3"/>
    <w:multiLevelType w:val="hybridMultilevel"/>
    <w:tmpl w:val="EECA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63F8B"/>
    <w:multiLevelType w:val="hybridMultilevel"/>
    <w:tmpl w:val="4B52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D06EF"/>
    <w:multiLevelType w:val="hybridMultilevel"/>
    <w:tmpl w:val="193A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A3DA3"/>
    <w:multiLevelType w:val="hybridMultilevel"/>
    <w:tmpl w:val="A4803052"/>
    <w:lvl w:ilvl="0" w:tplc="041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4DBF4D37"/>
    <w:multiLevelType w:val="multilevel"/>
    <w:tmpl w:val="4B5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i w:val="0"/>
      </w:rPr>
    </w:lvl>
    <w:lvl w:ilvl="2">
      <w:start w:val="4"/>
      <w:numFmt w:val="upperRoman"/>
      <w:lvlText w:val="%3."/>
      <w:lvlJc w:val="left"/>
      <w:pPr>
        <w:ind w:left="2564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B66BD5"/>
    <w:multiLevelType w:val="hybridMultilevel"/>
    <w:tmpl w:val="600C2EE2"/>
    <w:lvl w:ilvl="0" w:tplc="16B8FC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4F275BAD"/>
    <w:multiLevelType w:val="hybridMultilevel"/>
    <w:tmpl w:val="9EC46100"/>
    <w:lvl w:ilvl="0" w:tplc="7D2C942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12009EB"/>
    <w:multiLevelType w:val="hybridMultilevel"/>
    <w:tmpl w:val="65027E80"/>
    <w:lvl w:ilvl="0" w:tplc="46B28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56EE2"/>
    <w:multiLevelType w:val="hybridMultilevel"/>
    <w:tmpl w:val="22FC9A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42567A8"/>
    <w:multiLevelType w:val="hybridMultilevel"/>
    <w:tmpl w:val="FE129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33EAD"/>
    <w:multiLevelType w:val="hybridMultilevel"/>
    <w:tmpl w:val="7E68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47037"/>
    <w:multiLevelType w:val="hybridMultilevel"/>
    <w:tmpl w:val="892A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C4C16"/>
    <w:multiLevelType w:val="hybridMultilevel"/>
    <w:tmpl w:val="6792AB52"/>
    <w:lvl w:ilvl="0" w:tplc="38D81E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A5997"/>
    <w:multiLevelType w:val="hybridMultilevel"/>
    <w:tmpl w:val="C7DCBF94"/>
    <w:lvl w:ilvl="0" w:tplc="78500FE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00D84"/>
    <w:multiLevelType w:val="hybridMultilevel"/>
    <w:tmpl w:val="4E28D4A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54B0FD9"/>
    <w:multiLevelType w:val="hybridMultilevel"/>
    <w:tmpl w:val="6D70D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D1397"/>
    <w:multiLevelType w:val="hybridMultilevel"/>
    <w:tmpl w:val="775A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E745B"/>
    <w:multiLevelType w:val="hybridMultilevel"/>
    <w:tmpl w:val="2BCE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425C19"/>
    <w:multiLevelType w:val="hybridMultilevel"/>
    <w:tmpl w:val="F6DAD468"/>
    <w:lvl w:ilvl="0" w:tplc="6AACD50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55957"/>
    <w:multiLevelType w:val="hybridMultilevel"/>
    <w:tmpl w:val="87CAE430"/>
    <w:lvl w:ilvl="0" w:tplc="6AACD50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734365">
    <w:abstractNumId w:val="14"/>
  </w:num>
  <w:num w:numId="2" w16cid:durableId="616641671">
    <w:abstractNumId w:val="47"/>
  </w:num>
  <w:num w:numId="3" w16cid:durableId="994643417">
    <w:abstractNumId w:val="27"/>
  </w:num>
  <w:num w:numId="4" w16cid:durableId="1229070902">
    <w:abstractNumId w:val="0"/>
  </w:num>
  <w:num w:numId="5" w16cid:durableId="175071876">
    <w:abstractNumId w:val="16"/>
  </w:num>
  <w:num w:numId="6" w16cid:durableId="1800488633">
    <w:abstractNumId w:val="23"/>
  </w:num>
  <w:num w:numId="7" w16cid:durableId="854536122">
    <w:abstractNumId w:val="8"/>
  </w:num>
  <w:num w:numId="8" w16cid:durableId="1867937675">
    <w:abstractNumId w:val="36"/>
  </w:num>
  <w:num w:numId="9" w16cid:durableId="2109766122">
    <w:abstractNumId w:val="5"/>
  </w:num>
  <w:num w:numId="10" w16cid:durableId="35142380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2511384">
    <w:abstractNumId w:val="28"/>
  </w:num>
  <w:num w:numId="12" w16cid:durableId="2079790728">
    <w:abstractNumId w:val="6"/>
  </w:num>
  <w:num w:numId="13" w16cid:durableId="199586232">
    <w:abstractNumId w:val="17"/>
  </w:num>
  <w:num w:numId="14" w16cid:durableId="1992443370">
    <w:abstractNumId w:val="12"/>
  </w:num>
  <w:num w:numId="15" w16cid:durableId="1238320368">
    <w:abstractNumId w:val="38"/>
  </w:num>
  <w:num w:numId="16" w16cid:durableId="1150444620">
    <w:abstractNumId w:val="11"/>
  </w:num>
  <w:num w:numId="17" w16cid:durableId="1264652721">
    <w:abstractNumId w:val="34"/>
  </w:num>
  <w:num w:numId="18" w16cid:durableId="1588687069">
    <w:abstractNumId w:val="33"/>
  </w:num>
  <w:num w:numId="19" w16cid:durableId="436827243">
    <w:abstractNumId w:val="30"/>
  </w:num>
  <w:num w:numId="20" w16cid:durableId="109083169">
    <w:abstractNumId w:val="40"/>
  </w:num>
  <w:num w:numId="21" w16cid:durableId="1869247476">
    <w:abstractNumId w:val="13"/>
  </w:num>
  <w:num w:numId="22" w16cid:durableId="1234438227">
    <w:abstractNumId w:val="41"/>
  </w:num>
  <w:num w:numId="23" w16cid:durableId="1265069375">
    <w:abstractNumId w:val="15"/>
  </w:num>
  <w:num w:numId="24" w16cid:durableId="615021284">
    <w:abstractNumId w:val="25"/>
  </w:num>
  <w:num w:numId="25" w16cid:durableId="1102148214">
    <w:abstractNumId w:val="43"/>
  </w:num>
  <w:num w:numId="26" w16cid:durableId="539822187">
    <w:abstractNumId w:val="18"/>
  </w:num>
  <w:num w:numId="27" w16cid:durableId="2125225276">
    <w:abstractNumId w:val="42"/>
  </w:num>
  <w:num w:numId="28" w16cid:durableId="1935045907">
    <w:abstractNumId w:val="31"/>
  </w:num>
  <w:num w:numId="29" w16cid:durableId="353387238">
    <w:abstractNumId w:val="21"/>
  </w:num>
  <w:num w:numId="30" w16cid:durableId="535393766">
    <w:abstractNumId w:val="19"/>
  </w:num>
  <w:num w:numId="31" w16cid:durableId="1387993994">
    <w:abstractNumId w:val="1"/>
  </w:num>
  <w:num w:numId="32" w16cid:durableId="3617094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55344211">
    <w:abstractNumId w:val="39"/>
  </w:num>
  <w:num w:numId="34" w16cid:durableId="1118528757">
    <w:abstractNumId w:val="20"/>
  </w:num>
  <w:num w:numId="35" w16cid:durableId="1742557313">
    <w:abstractNumId w:val="32"/>
  </w:num>
  <w:num w:numId="36" w16cid:durableId="1739085533">
    <w:abstractNumId w:val="4"/>
  </w:num>
  <w:num w:numId="37" w16cid:durableId="611477587">
    <w:abstractNumId w:val="35"/>
  </w:num>
  <w:num w:numId="38" w16cid:durableId="1975483377">
    <w:abstractNumId w:val="26"/>
  </w:num>
  <w:num w:numId="39" w16cid:durableId="1880781784">
    <w:abstractNumId w:val="44"/>
  </w:num>
  <w:num w:numId="40" w16cid:durableId="1787039088">
    <w:abstractNumId w:val="24"/>
  </w:num>
  <w:num w:numId="41" w16cid:durableId="2144227351">
    <w:abstractNumId w:val="9"/>
  </w:num>
  <w:num w:numId="42" w16cid:durableId="1788771534">
    <w:abstractNumId w:val="10"/>
  </w:num>
  <w:num w:numId="43" w16cid:durableId="2014993180">
    <w:abstractNumId w:val="37"/>
  </w:num>
  <w:num w:numId="44" w16cid:durableId="189488631">
    <w:abstractNumId w:val="22"/>
  </w:num>
  <w:num w:numId="45" w16cid:durableId="1573660733">
    <w:abstractNumId w:val="29"/>
  </w:num>
  <w:num w:numId="46" w16cid:durableId="468858521">
    <w:abstractNumId w:val="46"/>
  </w:num>
  <w:num w:numId="47" w16cid:durableId="86922574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4C"/>
    <w:rsid w:val="000007DE"/>
    <w:rsid w:val="0000222F"/>
    <w:rsid w:val="00002B26"/>
    <w:rsid w:val="00002C7D"/>
    <w:rsid w:val="00002FC2"/>
    <w:rsid w:val="00005018"/>
    <w:rsid w:val="00005B5A"/>
    <w:rsid w:val="0000618D"/>
    <w:rsid w:val="00006FD9"/>
    <w:rsid w:val="0000703E"/>
    <w:rsid w:val="00007062"/>
    <w:rsid w:val="000070A6"/>
    <w:rsid w:val="00010984"/>
    <w:rsid w:val="0001223C"/>
    <w:rsid w:val="000129AB"/>
    <w:rsid w:val="000133F3"/>
    <w:rsid w:val="00014A6C"/>
    <w:rsid w:val="00014E69"/>
    <w:rsid w:val="00015CFC"/>
    <w:rsid w:val="00015D7E"/>
    <w:rsid w:val="0001678A"/>
    <w:rsid w:val="00017BFE"/>
    <w:rsid w:val="00020329"/>
    <w:rsid w:val="0002070B"/>
    <w:rsid w:val="000215D8"/>
    <w:rsid w:val="000223FB"/>
    <w:rsid w:val="000225A3"/>
    <w:rsid w:val="00022A50"/>
    <w:rsid w:val="00023034"/>
    <w:rsid w:val="00023419"/>
    <w:rsid w:val="00023876"/>
    <w:rsid w:val="00025E75"/>
    <w:rsid w:val="00031EED"/>
    <w:rsid w:val="00032AA3"/>
    <w:rsid w:val="00032D4C"/>
    <w:rsid w:val="00032EEA"/>
    <w:rsid w:val="0003423A"/>
    <w:rsid w:val="000351D1"/>
    <w:rsid w:val="00035A39"/>
    <w:rsid w:val="00035E84"/>
    <w:rsid w:val="000365C0"/>
    <w:rsid w:val="00037139"/>
    <w:rsid w:val="00042D2B"/>
    <w:rsid w:val="00043ABC"/>
    <w:rsid w:val="00044E32"/>
    <w:rsid w:val="000466F5"/>
    <w:rsid w:val="00046CC3"/>
    <w:rsid w:val="000471AF"/>
    <w:rsid w:val="0004753F"/>
    <w:rsid w:val="00050628"/>
    <w:rsid w:val="00051710"/>
    <w:rsid w:val="0005180C"/>
    <w:rsid w:val="00051F8A"/>
    <w:rsid w:val="00053B0F"/>
    <w:rsid w:val="00054003"/>
    <w:rsid w:val="00054F23"/>
    <w:rsid w:val="00056ECB"/>
    <w:rsid w:val="00057E16"/>
    <w:rsid w:val="000618BA"/>
    <w:rsid w:val="00061E16"/>
    <w:rsid w:val="000624C5"/>
    <w:rsid w:val="0006250B"/>
    <w:rsid w:val="00062E02"/>
    <w:rsid w:val="00062E4C"/>
    <w:rsid w:val="000635BD"/>
    <w:rsid w:val="00063F7C"/>
    <w:rsid w:val="00065069"/>
    <w:rsid w:val="00065F2B"/>
    <w:rsid w:val="0007012F"/>
    <w:rsid w:val="00070712"/>
    <w:rsid w:val="00071688"/>
    <w:rsid w:val="0007174C"/>
    <w:rsid w:val="000729E7"/>
    <w:rsid w:val="0007387B"/>
    <w:rsid w:val="00075244"/>
    <w:rsid w:val="0007732B"/>
    <w:rsid w:val="00081004"/>
    <w:rsid w:val="000812A6"/>
    <w:rsid w:val="00081B98"/>
    <w:rsid w:val="00081ED4"/>
    <w:rsid w:val="00082736"/>
    <w:rsid w:val="0008378C"/>
    <w:rsid w:val="0008567E"/>
    <w:rsid w:val="000865D7"/>
    <w:rsid w:val="000872E9"/>
    <w:rsid w:val="00091FF7"/>
    <w:rsid w:val="000947AF"/>
    <w:rsid w:val="00095254"/>
    <w:rsid w:val="00096341"/>
    <w:rsid w:val="00096A3C"/>
    <w:rsid w:val="00097133"/>
    <w:rsid w:val="0009729D"/>
    <w:rsid w:val="000A0724"/>
    <w:rsid w:val="000A0D04"/>
    <w:rsid w:val="000A1AD4"/>
    <w:rsid w:val="000A2766"/>
    <w:rsid w:val="000A2E56"/>
    <w:rsid w:val="000A37BD"/>
    <w:rsid w:val="000A38B2"/>
    <w:rsid w:val="000A411C"/>
    <w:rsid w:val="000A422C"/>
    <w:rsid w:val="000A4621"/>
    <w:rsid w:val="000A47F3"/>
    <w:rsid w:val="000A510C"/>
    <w:rsid w:val="000A5216"/>
    <w:rsid w:val="000A6D99"/>
    <w:rsid w:val="000A7E4F"/>
    <w:rsid w:val="000A7F72"/>
    <w:rsid w:val="000B1421"/>
    <w:rsid w:val="000B22C4"/>
    <w:rsid w:val="000B4D3A"/>
    <w:rsid w:val="000B79E3"/>
    <w:rsid w:val="000C11E1"/>
    <w:rsid w:val="000C1B2F"/>
    <w:rsid w:val="000C46D9"/>
    <w:rsid w:val="000C5776"/>
    <w:rsid w:val="000C5AC4"/>
    <w:rsid w:val="000C5BEC"/>
    <w:rsid w:val="000C6A45"/>
    <w:rsid w:val="000C6E82"/>
    <w:rsid w:val="000C6F9E"/>
    <w:rsid w:val="000D1695"/>
    <w:rsid w:val="000D1A46"/>
    <w:rsid w:val="000D23CD"/>
    <w:rsid w:val="000D3D8E"/>
    <w:rsid w:val="000D49B4"/>
    <w:rsid w:val="000D4C39"/>
    <w:rsid w:val="000D4EF7"/>
    <w:rsid w:val="000D6080"/>
    <w:rsid w:val="000D6C91"/>
    <w:rsid w:val="000D6EE7"/>
    <w:rsid w:val="000D75F8"/>
    <w:rsid w:val="000D7C22"/>
    <w:rsid w:val="000E03BB"/>
    <w:rsid w:val="000E20FE"/>
    <w:rsid w:val="000E2CA3"/>
    <w:rsid w:val="000E2FC5"/>
    <w:rsid w:val="000E38EB"/>
    <w:rsid w:val="000E3A20"/>
    <w:rsid w:val="000E544E"/>
    <w:rsid w:val="000E5683"/>
    <w:rsid w:val="000E6B14"/>
    <w:rsid w:val="000E72A8"/>
    <w:rsid w:val="000F16AF"/>
    <w:rsid w:val="000F33CA"/>
    <w:rsid w:val="000F3ADD"/>
    <w:rsid w:val="000F4E9B"/>
    <w:rsid w:val="000F65D9"/>
    <w:rsid w:val="000F6BB3"/>
    <w:rsid w:val="000F7EAE"/>
    <w:rsid w:val="00100795"/>
    <w:rsid w:val="00100C46"/>
    <w:rsid w:val="00101BF0"/>
    <w:rsid w:val="00102CE2"/>
    <w:rsid w:val="00103584"/>
    <w:rsid w:val="00103DCF"/>
    <w:rsid w:val="00104984"/>
    <w:rsid w:val="00104AFC"/>
    <w:rsid w:val="00104BC8"/>
    <w:rsid w:val="00105624"/>
    <w:rsid w:val="001057A5"/>
    <w:rsid w:val="0010585D"/>
    <w:rsid w:val="001062CD"/>
    <w:rsid w:val="0010689C"/>
    <w:rsid w:val="00106F0E"/>
    <w:rsid w:val="0010708E"/>
    <w:rsid w:val="001076DD"/>
    <w:rsid w:val="001100E6"/>
    <w:rsid w:val="00110205"/>
    <w:rsid w:val="00110892"/>
    <w:rsid w:val="00110D0B"/>
    <w:rsid w:val="0011223C"/>
    <w:rsid w:val="0011234F"/>
    <w:rsid w:val="00113065"/>
    <w:rsid w:val="00113C1D"/>
    <w:rsid w:val="00113CB5"/>
    <w:rsid w:val="00113DEB"/>
    <w:rsid w:val="001142AC"/>
    <w:rsid w:val="001143EA"/>
    <w:rsid w:val="00114409"/>
    <w:rsid w:val="00116CD4"/>
    <w:rsid w:val="00116EF8"/>
    <w:rsid w:val="00116FA2"/>
    <w:rsid w:val="00116FDE"/>
    <w:rsid w:val="001178EB"/>
    <w:rsid w:val="00117914"/>
    <w:rsid w:val="00121920"/>
    <w:rsid w:val="001229CA"/>
    <w:rsid w:val="00122DB2"/>
    <w:rsid w:val="00125066"/>
    <w:rsid w:val="001267E9"/>
    <w:rsid w:val="00126DBB"/>
    <w:rsid w:val="00127814"/>
    <w:rsid w:val="00130566"/>
    <w:rsid w:val="001318BC"/>
    <w:rsid w:val="00132BCE"/>
    <w:rsid w:val="0013380A"/>
    <w:rsid w:val="00134198"/>
    <w:rsid w:val="00135306"/>
    <w:rsid w:val="00135A6E"/>
    <w:rsid w:val="0013641D"/>
    <w:rsid w:val="001372D2"/>
    <w:rsid w:val="0014101D"/>
    <w:rsid w:val="001413B0"/>
    <w:rsid w:val="0014514A"/>
    <w:rsid w:val="0014578C"/>
    <w:rsid w:val="00145A0E"/>
    <w:rsid w:val="001461E3"/>
    <w:rsid w:val="0014620B"/>
    <w:rsid w:val="00147693"/>
    <w:rsid w:val="00151EF2"/>
    <w:rsid w:val="001536DF"/>
    <w:rsid w:val="00153B04"/>
    <w:rsid w:val="00157EA8"/>
    <w:rsid w:val="00160223"/>
    <w:rsid w:val="001602F8"/>
    <w:rsid w:val="00160A30"/>
    <w:rsid w:val="00161186"/>
    <w:rsid w:val="001620B3"/>
    <w:rsid w:val="00164491"/>
    <w:rsid w:val="001664BD"/>
    <w:rsid w:val="001669D5"/>
    <w:rsid w:val="00166CA0"/>
    <w:rsid w:val="00166E90"/>
    <w:rsid w:val="00167934"/>
    <w:rsid w:val="00171252"/>
    <w:rsid w:val="00171791"/>
    <w:rsid w:val="00171CCD"/>
    <w:rsid w:val="00171F86"/>
    <w:rsid w:val="0017236C"/>
    <w:rsid w:val="001723F6"/>
    <w:rsid w:val="0017400F"/>
    <w:rsid w:val="00174056"/>
    <w:rsid w:val="00174061"/>
    <w:rsid w:val="001744AC"/>
    <w:rsid w:val="001761EF"/>
    <w:rsid w:val="0017721F"/>
    <w:rsid w:val="00177C5E"/>
    <w:rsid w:val="00177FCE"/>
    <w:rsid w:val="00180B47"/>
    <w:rsid w:val="00180E77"/>
    <w:rsid w:val="001814C7"/>
    <w:rsid w:val="00181598"/>
    <w:rsid w:val="00181C31"/>
    <w:rsid w:val="0018240B"/>
    <w:rsid w:val="001829CA"/>
    <w:rsid w:val="00182E8E"/>
    <w:rsid w:val="0018396A"/>
    <w:rsid w:val="00187341"/>
    <w:rsid w:val="00187E7D"/>
    <w:rsid w:val="001912E8"/>
    <w:rsid w:val="001938D4"/>
    <w:rsid w:val="00193BB6"/>
    <w:rsid w:val="001940F3"/>
    <w:rsid w:val="001973E8"/>
    <w:rsid w:val="001A0386"/>
    <w:rsid w:val="001A1188"/>
    <w:rsid w:val="001A1D2C"/>
    <w:rsid w:val="001A1DFF"/>
    <w:rsid w:val="001A3E7D"/>
    <w:rsid w:val="001A61A7"/>
    <w:rsid w:val="001B020B"/>
    <w:rsid w:val="001B08CD"/>
    <w:rsid w:val="001B3043"/>
    <w:rsid w:val="001B4ECC"/>
    <w:rsid w:val="001C0068"/>
    <w:rsid w:val="001C00D1"/>
    <w:rsid w:val="001C0D01"/>
    <w:rsid w:val="001C3131"/>
    <w:rsid w:val="001D2EBD"/>
    <w:rsid w:val="001D3E0F"/>
    <w:rsid w:val="001D52E3"/>
    <w:rsid w:val="001D6E4A"/>
    <w:rsid w:val="001D7979"/>
    <w:rsid w:val="001E11B1"/>
    <w:rsid w:val="001E15F5"/>
    <w:rsid w:val="001E2A94"/>
    <w:rsid w:val="001E31A6"/>
    <w:rsid w:val="001E3989"/>
    <w:rsid w:val="001E3E7F"/>
    <w:rsid w:val="001E5884"/>
    <w:rsid w:val="001E5BD5"/>
    <w:rsid w:val="001E6799"/>
    <w:rsid w:val="001E76AF"/>
    <w:rsid w:val="001F0685"/>
    <w:rsid w:val="001F0A9A"/>
    <w:rsid w:val="001F1437"/>
    <w:rsid w:val="001F5949"/>
    <w:rsid w:val="001F5FC3"/>
    <w:rsid w:val="00200EDC"/>
    <w:rsid w:val="00201640"/>
    <w:rsid w:val="0020177B"/>
    <w:rsid w:val="00203F38"/>
    <w:rsid w:val="00204022"/>
    <w:rsid w:val="002043CE"/>
    <w:rsid w:val="00206C0D"/>
    <w:rsid w:val="00207F06"/>
    <w:rsid w:val="00210855"/>
    <w:rsid w:val="00210918"/>
    <w:rsid w:val="002110E9"/>
    <w:rsid w:val="00211896"/>
    <w:rsid w:val="00211A2C"/>
    <w:rsid w:val="0021313F"/>
    <w:rsid w:val="002132DB"/>
    <w:rsid w:val="00214A35"/>
    <w:rsid w:val="002162B6"/>
    <w:rsid w:val="002165F9"/>
    <w:rsid w:val="00216ABB"/>
    <w:rsid w:val="00217BE9"/>
    <w:rsid w:val="00221141"/>
    <w:rsid w:val="00222A32"/>
    <w:rsid w:val="00224530"/>
    <w:rsid w:val="0022456B"/>
    <w:rsid w:val="002246FE"/>
    <w:rsid w:val="00224F19"/>
    <w:rsid w:val="00226618"/>
    <w:rsid w:val="002270F2"/>
    <w:rsid w:val="00227F4B"/>
    <w:rsid w:val="00230AF5"/>
    <w:rsid w:val="00233F40"/>
    <w:rsid w:val="002342E8"/>
    <w:rsid w:val="002416AA"/>
    <w:rsid w:val="002419C5"/>
    <w:rsid w:val="0024290D"/>
    <w:rsid w:val="002430A9"/>
    <w:rsid w:val="002432AE"/>
    <w:rsid w:val="00243342"/>
    <w:rsid w:val="002455C2"/>
    <w:rsid w:val="00246B07"/>
    <w:rsid w:val="00246FFD"/>
    <w:rsid w:val="002510D6"/>
    <w:rsid w:val="00253197"/>
    <w:rsid w:val="00253203"/>
    <w:rsid w:val="0025320F"/>
    <w:rsid w:val="0025363A"/>
    <w:rsid w:val="0025432F"/>
    <w:rsid w:val="00254B11"/>
    <w:rsid w:val="002559BA"/>
    <w:rsid w:val="00255A63"/>
    <w:rsid w:val="002573EA"/>
    <w:rsid w:val="00260A91"/>
    <w:rsid w:val="002616C1"/>
    <w:rsid w:val="00261969"/>
    <w:rsid w:val="00261BEB"/>
    <w:rsid w:val="0026212E"/>
    <w:rsid w:val="00262C0E"/>
    <w:rsid w:val="00263A36"/>
    <w:rsid w:val="002643A4"/>
    <w:rsid w:val="00264C6A"/>
    <w:rsid w:val="002650B1"/>
    <w:rsid w:val="0026574A"/>
    <w:rsid w:val="00267E8C"/>
    <w:rsid w:val="00270D6B"/>
    <w:rsid w:val="002719CE"/>
    <w:rsid w:val="0027248B"/>
    <w:rsid w:val="00273B61"/>
    <w:rsid w:val="00280008"/>
    <w:rsid w:val="00281117"/>
    <w:rsid w:val="002819D7"/>
    <w:rsid w:val="00282BE0"/>
    <w:rsid w:val="00282DEA"/>
    <w:rsid w:val="00283758"/>
    <w:rsid w:val="00283F47"/>
    <w:rsid w:val="00284B5C"/>
    <w:rsid w:val="0028789B"/>
    <w:rsid w:val="00287E82"/>
    <w:rsid w:val="002913BC"/>
    <w:rsid w:val="0029235E"/>
    <w:rsid w:val="002925C1"/>
    <w:rsid w:val="00292E61"/>
    <w:rsid w:val="0029482A"/>
    <w:rsid w:val="00294B8E"/>
    <w:rsid w:val="00294FAA"/>
    <w:rsid w:val="00296026"/>
    <w:rsid w:val="00296E9B"/>
    <w:rsid w:val="002A1B33"/>
    <w:rsid w:val="002A28A3"/>
    <w:rsid w:val="002A2E9C"/>
    <w:rsid w:val="002A3303"/>
    <w:rsid w:val="002A374A"/>
    <w:rsid w:val="002A391E"/>
    <w:rsid w:val="002A3F90"/>
    <w:rsid w:val="002A4225"/>
    <w:rsid w:val="002A422B"/>
    <w:rsid w:val="002A43A7"/>
    <w:rsid w:val="002A522F"/>
    <w:rsid w:val="002A5DF1"/>
    <w:rsid w:val="002A6C41"/>
    <w:rsid w:val="002A727B"/>
    <w:rsid w:val="002B0AA3"/>
    <w:rsid w:val="002B0B21"/>
    <w:rsid w:val="002B0CC4"/>
    <w:rsid w:val="002B2622"/>
    <w:rsid w:val="002B2CB0"/>
    <w:rsid w:val="002B49A3"/>
    <w:rsid w:val="002B668C"/>
    <w:rsid w:val="002B6A90"/>
    <w:rsid w:val="002B6E6B"/>
    <w:rsid w:val="002B7F50"/>
    <w:rsid w:val="002C025E"/>
    <w:rsid w:val="002C141E"/>
    <w:rsid w:val="002C3753"/>
    <w:rsid w:val="002C4443"/>
    <w:rsid w:val="002C6FB0"/>
    <w:rsid w:val="002C78E2"/>
    <w:rsid w:val="002D201A"/>
    <w:rsid w:val="002D204D"/>
    <w:rsid w:val="002D2249"/>
    <w:rsid w:val="002D2CAD"/>
    <w:rsid w:val="002D304D"/>
    <w:rsid w:val="002D3DF7"/>
    <w:rsid w:val="002D7009"/>
    <w:rsid w:val="002D7DC0"/>
    <w:rsid w:val="002D7E30"/>
    <w:rsid w:val="002E054F"/>
    <w:rsid w:val="002E1117"/>
    <w:rsid w:val="002E163F"/>
    <w:rsid w:val="002E21A0"/>
    <w:rsid w:val="002E30F4"/>
    <w:rsid w:val="002E387C"/>
    <w:rsid w:val="002E461B"/>
    <w:rsid w:val="002E55FF"/>
    <w:rsid w:val="002E7D6F"/>
    <w:rsid w:val="002F0165"/>
    <w:rsid w:val="002F22DE"/>
    <w:rsid w:val="002F2381"/>
    <w:rsid w:val="002F3F7A"/>
    <w:rsid w:val="002F48BB"/>
    <w:rsid w:val="002F4B44"/>
    <w:rsid w:val="002F58B6"/>
    <w:rsid w:val="002F73F3"/>
    <w:rsid w:val="002F7674"/>
    <w:rsid w:val="002F7A4E"/>
    <w:rsid w:val="00300F6C"/>
    <w:rsid w:val="00303221"/>
    <w:rsid w:val="00303691"/>
    <w:rsid w:val="00303BE7"/>
    <w:rsid w:val="00305362"/>
    <w:rsid w:val="00305687"/>
    <w:rsid w:val="00306146"/>
    <w:rsid w:val="00307C15"/>
    <w:rsid w:val="00311652"/>
    <w:rsid w:val="00314E72"/>
    <w:rsid w:val="003164E1"/>
    <w:rsid w:val="00316512"/>
    <w:rsid w:val="00321ED4"/>
    <w:rsid w:val="0032362F"/>
    <w:rsid w:val="00325B07"/>
    <w:rsid w:val="00326190"/>
    <w:rsid w:val="0032629C"/>
    <w:rsid w:val="003276E2"/>
    <w:rsid w:val="003279F8"/>
    <w:rsid w:val="003318D5"/>
    <w:rsid w:val="00331A37"/>
    <w:rsid w:val="003342D4"/>
    <w:rsid w:val="0033576D"/>
    <w:rsid w:val="00337F3B"/>
    <w:rsid w:val="00340F56"/>
    <w:rsid w:val="00341573"/>
    <w:rsid w:val="00343E65"/>
    <w:rsid w:val="00343EE0"/>
    <w:rsid w:val="003450CD"/>
    <w:rsid w:val="003468E4"/>
    <w:rsid w:val="00346D33"/>
    <w:rsid w:val="00347AD9"/>
    <w:rsid w:val="00347B4D"/>
    <w:rsid w:val="00350073"/>
    <w:rsid w:val="0035060B"/>
    <w:rsid w:val="00351EE8"/>
    <w:rsid w:val="00352645"/>
    <w:rsid w:val="00353088"/>
    <w:rsid w:val="00353927"/>
    <w:rsid w:val="00353ABD"/>
    <w:rsid w:val="00353B74"/>
    <w:rsid w:val="00354644"/>
    <w:rsid w:val="0035501F"/>
    <w:rsid w:val="00355C05"/>
    <w:rsid w:val="00355D0A"/>
    <w:rsid w:val="0035665B"/>
    <w:rsid w:val="00356976"/>
    <w:rsid w:val="00357690"/>
    <w:rsid w:val="003576F1"/>
    <w:rsid w:val="00362908"/>
    <w:rsid w:val="0036511E"/>
    <w:rsid w:val="0036534B"/>
    <w:rsid w:val="0036577A"/>
    <w:rsid w:val="0037061A"/>
    <w:rsid w:val="00370C8D"/>
    <w:rsid w:val="00370F07"/>
    <w:rsid w:val="00371A5C"/>
    <w:rsid w:val="00371AE9"/>
    <w:rsid w:val="00371DCA"/>
    <w:rsid w:val="00372ABF"/>
    <w:rsid w:val="00373EA5"/>
    <w:rsid w:val="00374E29"/>
    <w:rsid w:val="00374F66"/>
    <w:rsid w:val="00375AF3"/>
    <w:rsid w:val="003768F5"/>
    <w:rsid w:val="00376E21"/>
    <w:rsid w:val="003773CA"/>
    <w:rsid w:val="0037791D"/>
    <w:rsid w:val="00377B3E"/>
    <w:rsid w:val="003800E2"/>
    <w:rsid w:val="00381FF7"/>
    <w:rsid w:val="00381FF9"/>
    <w:rsid w:val="0038257C"/>
    <w:rsid w:val="00382B5B"/>
    <w:rsid w:val="0038305E"/>
    <w:rsid w:val="00384774"/>
    <w:rsid w:val="00384A9B"/>
    <w:rsid w:val="00384C5D"/>
    <w:rsid w:val="00384D33"/>
    <w:rsid w:val="003852FA"/>
    <w:rsid w:val="00385842"/>
    <w:rsid w:val="00387AE3"/>
    <w:rsid w:val="003903A9"/>
    <w:rsid w:val="0039142D"/>
    <w:rsid w:val="00391F87"/>
    <w:rsid w:val="00393297"/>
    <w:rsid w:val="00393EC5"/>
    <w:rsid w:val="0039478C"/>
    <w:rsid w:val="00394D41"/>
    <w:rsid w:val="00395DA1"/>
    <w:rsid w:val="00396330"/>
    <w:rsid w:val="0039708F"/>
    <w:rsid w:val="00397938"/>
    <w:rsid w:val="00397CB1"/>
    <w:rsid w:val="003A0C4C"/>
    <w:rsid w:val="003A1722"/>
    <w:rsid w:val="003A265B"/>
    <w:rsid w:val="003A3047"/>
    <w:rsid w:val="003A3326"/>
    <w:rsid w:val="003A3349"/>
    <w:rsid w:val="003A41D9"/>
    <w:rsid w:val="003A4883"/>
    <w:rsid w:val="003A4CEA"/>
    <w:rsid w:val="003A58DA"/>
    <w:rsid w:val="003A60AF"/>
    <w:rsid w:val="003A6589"/>
    <w:rsid w:val="003A6755"/>
    <w:rsid w:val="003A7C10"/>
    <w:rsid w:val="003B0AA4"/>
    <w:rsid w:val="003B0E2C"/>
    <w:rsid w:val="003B2DDB"/>
    <w:rsid w:val="003B4468"/>
    <w:rsid w:val="003B4802"/>
    <w:rsid w:val="003B5E4F"/>
    <w:rsid w:val="003B6B4C"/>
    <w:rsid w:val="003B7542"/>
    <w:rsid w:val="003C1E87"/>
    <w:rsid w:val="003C1FC2"/>
    <w:rsid w:val="003C4077"/>
    <w:rsid w:val="003C4193"/>
    <w:rsid w:val="003C4265"/>
    <w:rsid w:val="003C64F7"/>
    <w:rsid w:val="003C7AAB"/>
    <w:rsid w:val="003D01C9"/>
    <w:rsid w:val="003D1431"/>
    <w:rsid w:val="003D1622"/>
    <w:rsid w:val="003D26EE"/>
    <w:rsid w:val="003D331D"/>
    <w:rsid w:val="003D4827"/>
    <w:rsid w:val="003D54D1"/>
    <w:rsid w:val="003D5F37"/>
    <w:rsid w:val="003D609E"/>
    <w:rsid w:val="003D63D9"/>
    <w:rsid w:val="003D64F6"/>
    <w:rsid w:val="003D7CEF"/>
    <w:rsid w:val="003E3C85"/>
    <w:rsid w:val="003E4E37"/>
    <w:rsid w:val="003E5B1B"/>
    <w:rsid w:val="003E623A"/>
    <w:rsid w:val="003E6631"/>
    <w:rsid w:val="003E67C1"/>
    <w:rsid w:val="003E6A63"/>
    <w:rsid w:val="003E7AE7"/>
    <w:rsid w:val="003E7ED4"/>
    <w:rsid w:val="003F087F"/>
    <w:rsid w:val="003F09F6"/>
    <w:rsid w:val="003F11F7"/>
    <w:rsid w:val="003F29A9"/>
    <w:rsid w:val="003F3E04"/>
    <w:rsid w:val="003F4336"/>
    <w:rsid w:val="003F4819"/>
    <w:rsid w:val="003F4B18"/>
    <w:rsid w:val="003F4FDB"/>
    <w:rsid w:val="003F63EB"/>
    <w:rsid w:val="00400163"/>
    <w:rsid w:val="00400779"/>
    <w:rsid w:val="00401645"/>
    <w:rsid w:val="0040232D"/>
    <w:rsid w:val="0040281E"/>
    <w:rsid w:val="00402824"/>
    <w:rsid w:val="00402CAD"/>
    <w:rsid w:val="004038D0"/>
    <w:rsid w:val="0040433C"/>
    <w:rsid w:val="004049B0"/>
    <w:rsid w:val="00405732"/>
    <w:rsid w:val="004060D0"/>
    <w:rsid w:val="0040683F"/>
    <w:rsid w:val="00406E4A"/>
    <w:rsid w:val="00410551"/>
    <w:rsid w:val="00410CA2"/>
    <w:rsid w:val="0041138D"/>
    <w:rsid w:val="004122F5"/>
    <w:rsid w:val="00413530"/>
    <w:rsid w:val="004147A7"/>
    <w:rsid w:val="004166C0"/>
    <w:rsid w:val="004169B2"/>
    <w:rsid w:val="00417F15"/>
    <w:rsid w:val="0042032A"/>
    <w:rsid w:val="00420501"/>
    <w:rsid w:val="004215E3"/>
    <w:rsid w:val="00421D1B"/>
    <w:rsid w:val="004226C6"/>
    <w:rsid w:val="0042351A"/>
    <w:rsid w:val="00424B8D"/>
    <w:rsid w:val="00424C1A"/>
    <w:rsid w:val="00427737"/>
    <w:rsid w:val="00430786"/>
    <w:rsid w:val="00430FE8"/>
    <w:rsid w:val="004311AA"/>
    <w:rsid w:val="00431290"/>
    <w:rsid w:val="00433771"/>
    <w:rsid w:val="00433827"/>
    <w:rsid w:val="00434E0E"/>
    <w:rsid w:val="0043582F"/>
    <w:rsid w:val="00435D35"/>
    <w:rsid w:val="00436763"/>
    <w:rsid w:val="004370D9"/>
    <w:rsid w:val="00437C8A"/>
    <w:rsid w:val="00440E04"/>
    <w:rsid w:val="0044194E"/>
    <w:rsid w:val="00441D34"/>
    <w:rsid w:val="00442A59"/>
    <w:rsid w:val="004433A2"/>
    <w:rsid w:val="00443D76"/>
    <w:rsid w:val="00444203"/>
    <w:rsid w:val="00444FB8"/>
    <w:rsid w:val="004458EA"/>
    <w:rsid w:val="00446794"/>
    <w:rsid w:val="004470BB"/>
    <w:rsid w:val="00447C06"/>
    <w:rsid w:val="00447DCA"/>
    <w:rsid w:val="0045072E"/>
    <w:rsid w:val="0045112B"/>
    <w:rsid w:val="00452328"/>
    <w:rsid w:val="00454554"/>
    <w:rsid w:val="00455F4C"/>
    <w:rsid w:val="00456A2A"/>
    <w:rsid w:val="004609C7"/>
    <w:rsid w:val="00460D98"/>
    <w:rsid w:val="00461F55"/>
    <w:rsid w:val="00462DF9"/>
    <w:rsid w:val="00464567"/>
    <w:rsid w:val="00464B9E"/>
    <w:rsid w:val="00466D14"/>
    <w:rsid w:val="00466D77"/>
    <w:rsid w:val="00467D42"/>
    <w:rsid w:val="00467F3B"/>
    <w:rsid w:val="00467FF4"/>
    <w:rsid w:val="004717F9"/>
    <w:rsid w:val="004720C8"/>
    <w:rsid w:val="00472A6D"/>
    <w:rsid w:val="00473843"/>
    <w:rsid w:val="00473C7E"/>
    <w:rsid w:val="00474424"/>
    <w:rsid w:val="00474578"/>
    <w:rsid w:val="00475F58"/>
    <w:rsid w:val="00477A77"/>
    <w:rsid w:val="0048082E"/>
    <w:rsid w:val="0048192F"/>
    <w:rsid w:val="0048346D"/>
    <w:rsid w:val="004851C6"/>
    <w:rsid w:val="004853D6"/>
    <w:rsid w:val="00486478"/>
    <w:rsid w:val="00486E6C"/>
    <w:rsid w:val="00487B42"/>
    <w:rsid w:val="00487E24"/>
    <w:rsid w:val="0049042F"/>
    <w:rsid w:val="00491FDB"/>
    <w:rsid w:val="00492DD8"/>
    <w:rsid w:val="00493E73"/>
    <w:rsid w:val="0049521F"/>
    <w:rsid w:val="004961D4"/>
    <w:rsid w:val="00497228"/>
    <w:rsid w:val="0049786A"/>
    <w:rsid w:val="004A0461"/>
    <w:rsid w:val="004A3A38"/>
    <w:rsid w:val="004A3AC4"/>
    <w:rsid w:val="004A6035"/>
    <w:rsid w:val="004B02A1"/>
    <w:rsid w:val="004B0D2F"/>
    <w:rsid w:val="004B1023"/>
    <w:rsid w:val="004B1D9E"/>
    <w:rsid w:val="004B272B"/>
    <w:rsid w:val="004B2A75"/>
    <w:rsid w:val="004B52D3"/>
    <w:rsid w:val="004B564A"/>
    <w:rsid w:val="004B58C6"/>
    <w:rsid w:val="004B5A29"/>
    <w:rsid w:val="004B6992"/>
    <w:rsid w:val="004C1129"/>
    <w:rsid w:val="004C145E"/>
    <w:rsid w:val="004C2712"/>
    <w:rsid w:val="004C2D0B"/>
    <w:rsid w:val="004C38F5"/>
    <w:rsid w:val="004C3D96"/>
    <w:rsid w:val="004C4BBD"/>
    <w:rsid w:val="004C5362"/>
    <w:rsid w:val="004C556D"/>
    <w:rsid w:val="004C600A"/>
    <w:rsid w:val="004D0309"/>
    <w:rsid w:val="004D083F"/>
    <w:rsid w:val="004D0DAC"/>
    <w:rsid w:val="004D3A83"/>
    <w:rsid w:val="004D4307"/>
    <w:rsid w:val="004D4A74"/>
    <w:rsid w:val="004D4CF3"/>
    <w:rsid w:val="004D5AE1"/>
    <w:rsid w:val="004D73CC"/>
    <w:rsid w:val="004E034F"/>
    <w:rsid w:val="004E0489"/>
    <w:rsid w:val="004E0D6B"/>
    <w:rsid w:val="004E0F1E"/>
    <w:rsid w:val="004E1F7B"/>
    <w:rsid w:val="004E271B"/>
    <w:rsid w:val="004E3536"/>
    <w:rsid w:val="004E4229"/>
    <w:rsid w:val="004E4741"/>
    <w:rsid w:val="004E57D1"/>
    <w:rsid w:val="004E62E8"/>
    <w:rsid w:val="004E7AB5"/>
    <w:rsid w:val="004E7B38"/>
    <w:rsid w:val="004F15E3"/>
    <w:rsid w:val="004F4B04"/>
    <w:rsid w:val="004F5751"/>
    <w:rsid w:val="004F61A6"/>
    <w:rsid w:val="004F6CEB"/>
    <w:rsid w:val="00500B90"/>
    <w:rsid w:val="005018BF"/>
    <w:rsid w:val="00501C29"/>
    <w:rsid w:val="0050359E"/>
    <w:rsid w:val="005071B7"/>
    <w:rsid w:val="005076B7"/>
    <w:rsid w:val="00507D19"/>
    <w:rsid w:val="00510284"/>
    <w:rsid w:val="0051067B"/>
    <w:rsid w:val="00511BC5"/>
    <w:rsid w:val="0051243E"/>
    <w:rsid w:val="00512779"/>
    <w:rsid w:val="0051319F"/>
    <w:rsid w:val="00513AD9"/>
    <w:rsid w:val="00514937"/>
    <w:rsid w:val="00514B60"/>
    <w:rsid w:val="00514E31"/>
    <w:rsid w:val="00516BFF"/>
    <w:rsid w:val="00517410"/>
    <w:rsid w:val="00520136"/>
    <w:rsid w:val="00523A33"/>
    <w:rsid w:val="00523FE3"/>
    <w:rsid w:val="0052423A"/>
    <w:rsid w:val="005300B5"/>
    <w:rsid w:val="0053065F"/>
    <w:rsid w:val="00530855"/>
    <w:rsid w:val="00530CE7"/>
    <w:rsid w:val="00531C23"/>
    <w:rsid w:val="00533005"/>
    <w:rsid w:val="00533081"/>
    <w:rsid w:val="005346D4"/>
    <w:rsid w:val="0053694A"/>
    <w:rsid w:val="00536968"/>
    <w:rsid w:val="005410DD"/>
    <w:rsid w:val="0054140D"/>
    <w:rsid w:val="00543653"/>
    <w:rsid w:val="00545C1C"/>
    <w:rsid w:val="00546614"/>
    <w:rsid w:val="00551747"/>
    <w:rsid w:val="0055238A"/>
    <w:rsid w:val="00552FDA"/>
    <w:rsid w:val="00554337"/>
    <w:rsid w:val="00555DA1"/>
    <w:rsid w:val="00563320"/>
    <w:rsid w:val="00563578"/>
    <w:rsid w:val="005638D7"/>
    <w:rsid w:val="00563B1F"/>
    <w:rsid w:val="00563E65"/>
    <w:rsid w:val="00565A8C"/>
    <w:rsid w:val="00565F45"/>
    <w:rsid w:val="00566490"/>
    <w:rsid w:val="005674CD"/>
    <w:rsid w:val="00567DA1"/>
    <w:rsid w:val="00567FBF"/>
    <w:rsid w:val="00570106"/>
    <w:rsid w:val="00570924"/>
    <w:rsid w:val="00570CFB"/>
    <w:rsid w:val="00572114"/>
    <w:rsid w:val="00572D67"/>
    <w:rsid w:val="00572E5A"/>
    <w:rsid w:val="00573530"/>
    <w:rsid w:val="00573D67"/>
    <w:rsid w:val="00576203"/>
    <w:rsid w:val="00576323"/>
    <w:rsid w:val="00576BDF"/>
    <w:rsid w:val="00577A04"/>
    <w:rsid w:val="00577C9E"/>
    <w:rsid w:val="00581B3E"/>
    <w:rsid w:val="00581FC5"/>
    <w:rsid w:val="005822A3"/>
    <w:rsid w:val="0058242D"/>
    <w:rsid w:val="00583450"/>
    <w:rsid w:val="00583F9A"/>
    <w:rsid w:val="00584065"/>
    <w:rsid w:val="0058533F"/>
    <w:rsid w:val="005874A2"/>
    <w:rsid w:val="0058781C"/>
    <w:rsid w:val="00590C02"/>
    <w:rsid w:val="00591B14"/>
    <w:rsid w:val="005953C4"/>
    <w:rsid w:val="0059583F"/>
    <w:rsid w:val="00595F84"/>
    <w:rsid w:val="00596190"/>
    <w:rsid w:val="00596241"/>
    <w:rsid w:val="0059630C"/>
    <w:rsid w:val="00596639"/>
    <w:rsid w:val="005A0D7A"/>
    <w:rsid w:val="005A304B"/>
    <w:rsid w:val="005A313D"/>
    <w:rsid w:val="005A3A8A"/>
    <w:rsid w:val="005A42B5"/>
    <w:rsid w:val="005A5359"/>
    <w:rsid w:val="005A798C"/>
    <w:rsid w:val="005A7BCE"/>
    <w:rsid w:val="005A7C36"/>
    <w:rsid w:val="005B0319"/>
    <w:rsid w:val="005B07F5"/>
    <w:rsid w:val="005B1086"/>
    <w:rsid w:val="005B1F70"/>
    <w:rsid w:val="005B3851"/>
    <w:rsid w:val="005B3870"/>
    <w:rsid w:val="005B4EC4"/>
    <w:rsid w:val="005B60FC"/>
    <w:rsid w:val="005C0E8D"/>
    <w:rsid w:val="005C1387"/>
    <w:rsid w:val="005C1DA5"/>
    <w:rsid w:val="005C2A39"/>
    <w:rsid w:val="005C3549"/>
    <w:rsid w:val="005C3EBA"/>
    <w:rsid w:val="005C4914"/>
    <w:rsid w:val="005C4A9C"/>
    <w:rsid w:val="005C50DE"/>
    <w:rsid w:val="005C5367"/>
    <w:rsid w:val="005C5CB1"/>
    <w:rsid w:val="005C6184"/>
    <w:rsid w:val="005C6ADD"/>
    <w:rsid w:val="005D093F"/>
    <w:rsid w:val="005D0C81"/>
    <w:rsid w:val="005D1489"/>
    <w:rsid w:val="005D1B86"/>
    <w:rsid w:val="005D1E3E"/>
    <w:rsid w:val="005D1ED1"/>
    <w:rsid w:val="005D255E"/>
    <w:rsid w:val="005D422B"/>
    <w:rsid w:val="005D4BDD"/>
    <w:rsid w:val="005D537B"/>
    <w:rsid w:val="005D7619"/>
    <w:rsid w:val="005E20B2"/>
    <w:rsid w:val="005E3E16"/>
    <w:rsid w:val="005E49A2"/>
    <w:rsid w:val="005E677A"/>
    <w:rsid w:val="005E6CC3"/>
    <w:rsid w:val="005E7468"/>
    <w:rsid w:val="005E758A"/>
    <w:rsid w:val="005E7B7F"/>
    <w:rsid w:val="005F04DD"/>
    <w:rsid w:val="005F111E"/>
    <w:rsid w:val="005F1D84"/>
    <w:rsid w:val="005F594A"/>
    <w:rsid w:val="005F69B8"/>
    <w:rsid w:val="005F7915"/>
    <w:rsid w:val="00600394"/>
    <w:rsid w:val="00601596"/>
    <w:rsid w:val="006018E7"/>
    <w:rsid w:val="00604C7F"/>
    <w:rsid w:val="0060515B"/>
    <w:rsid w:val="00606192"/>
    <w:rsid w:val="00606DFC"/>
    <w:rsid w:val="0060710B"/>
    <w:rsid w:val="00610AE0"/>
    <w:rsid w:val="00610CCC"/>
    <w:rsid w:val="00612E75"/>
    <w:rsid w:val="00613902"/>
    <w:rsid w:val="00613E69"/>
    <w:rsid w:val="0061718F"/>
    <w:rsid w:val="00617B26"/>
    <w:rsid w:val="006204F9"/>
    <w:rsid w:val="00620C46"/>
    <w:rsid w:val="00622A1B"/>
    <w:rsid w:val="00622DC4"/>
    <w:rsid w:val="0062396C"/>
    <w:rsid w:val="00623E08"/>
    <w:rsid w:val="00625110"/>
    <w:rsid w:val="00626530"/>
    <w:rsid w:val="006266DA"/>
    <w:rsid w:val="00626D64"/>
    <w:rsid w:val="00627638"/>
    <w:rsid w:val="006300BD"/>
    <w:rsid w:val="0063095C"/>
    <w:rsid w:val="0063134D"/>
    <w:rsid w:val="00631F51"/>
    <w:rsid w:val="00634055"/>
    <w:rsid w:val="00635082"/>
    <w:rsid w:val="0063700E"/>
    <w:rsid w:val="006376BF"/>
    <w:rsid w:val="00637AD2"/>
    <w:rsid w:val="006428B7"/>
    <w:rsid w:val="006428DB"/>
    <w:rsid w:val="0064312D"/>
    <w:rsid w:val="00643901"/>
    <w:rsid w:val="006451CC"/>
    <w:rsid w:val="00651758"/>
    <w:rsid w:val="00651876"/>
    <w:rsid w:val="00653531"/>
    <w:rsid w:val="00653CEA"/>
    <w:rsid w:val="0065554A"/>
    <w:rsid w:val="006558E3"/>
    <w:rsid w:val="006558FF"/>
    <w:rsid w:val="00657A83"/>
    <w:rsid w:val="00660994"/>
    <w:rsid w:val="00661917"/>
    <w:rsid w:val="00662A1F"/>
    <w:rsid w:val="00662B09"/>
    <w:rsid w:val="00666C82"/>
    <w:rsid w:val="00673A72"/>
    <w:rsid w:val="00674595"/>
    <w:rsid w:val="0067558F"/>
    <w:rsid w:val="00676CA1"/>
    <w:rsid w:val="00676EC6"/>
    <w:rsid w:val="0067712F"/>
    <w:rsid w:val="00677AED"/>
    <w:rsid w:val="0068279E"/>
    <w:rsid w:val="00683634"/>
    <w:rsid w:val="006837C7"/>
    <w:rsid w:val="0068566C"/>
    <w:rsid w:val="00687A6F"/>
    <w:rsid w:val="00690112"/>
    <w:rsid w:val="006923A3"/>
    <w:rsid w:val="00692E66"/>
    <w:rsid w:val="00693106"/>
    <w:rsid w:val="00693516"/>
    <w:rsid w:val="006936C3"/>
    <w:rsid w:val="00694B00"/>
    <w:rsid w:val="006973A5"/>
    <w:rsid w:val="00697E7A"/>
    <w:rsid w:val="006A0ACE"/>
    <w:rsid w:val="006A1B99"/>
    <w:rsid w:val="006A325A"/>
    <w:rsid w:val="006A4A2E"/>
    <w:rsid w:val="006A522A"/>
    <w:rsid w:val="006A56A9"/>
    <w:rsid w:val="006A57A2"/>
    <w:rsid w:val="006A5C83"/>
    <w:rsid w:val="006A686B"/>
    <w:rsid w:val="006B04D4"/>
    <w:rsid w:val="006B0BAF"/>
    <w:rsid w:val="006B1A22"/>
    <w:rsid w:val="006B1CAB"/>
    <w:rsid w:val="006B2071"/>
    <w:rsid w:val="006B27B5"/>
    <w:rsid w:val="006B337E"/>
    <w:rsid w:val="006B3D55"/>
    <w:rsid w:val="006B46F2"/>
    <w:rsid w:val="006B48B4"/>
    <w:rsid w:val="006B57AC"/>
    <w:rsid w:val="006B5D5D"/>
    <w:rsid w:val="006B6E24"/>
    <w:rsid w:val="006B7076"/>
    <w:rsid w:val="006C0CDD"/>
    <w:rsid w:val="006C122D"/>
    <w:rsid w:val="006C19D4"/>
    <w:rsid w:val="006C1D7D"/>
    <w:rsid w:val="006C2441"/>
    <w:rsid w:val="006C32D8"/>
    <w:rsid w:val="006C4FB1"/>
    <w:rsid w:val="006C5C10"/>
    <w:rsid w:val="006C7355"/>
    <w:rsid w:val="006C7D0D"/>
    <w:rsid w:val="006D010B"/>
    <w:rsid w:val="006D1588"/>
    <w:rsid w:val="006D22CE"/>
    <w:rsid w:val="006D332F"/>
    <w:rsid w:val="006D3A34"/>
    <w:rsid w:val="006D3EBA"/>
    <w:rsid w:val="006D41DE"/>
    <w:rsid w:val="006D4428"/>
    <w:rsid w:val="006D5B02"/>
    <w:rsid w:val="006D70C5"/>
    <w:rsid w:val="006D7842"/>
    <w:rsid w:val="006E2129"/>
    <w:rsid w:val="006E2C22"/>
    <w:rsid w:val="006E303E"/>
    <w:rsid w:val="006E484A"/>
    <w:rsid w:val="006E54E4"/>
    <w:rsid w:val="006E5EFA"/>
    <w:rsid w:val="006E6E1E"/>
    <w:rsid w:val="006E7930"/>
    <w:rsid w:val="006F2923"/>
    <w:rsid w:val="006F3F0A"/>
    <w:rsid w:val="006F5175"/>
    <w:rsid w:val="006F6A43"/>
    <w:rsid w:val="006F6B68"/>
    <w:rsid w:val="006F6DB7"/>
    <w:rsid w:val="006F706D"/>
    <w:rsid w:val="006F73A8"/>
    <w:rsid w:val="006F771A"/>
    <w:rsid w:val="00701527"/>
    <w:rsid w:val="00701731"/>
    <w:rsid w:val="00702156"/>
    <w:rsid w:val="00703567"/>
    <w:rsid w:val="00703795"/>
    <w:rsid w:val="00703F12"/>
    <w:rsid w:val="00704D14"/>
    <w:rsid w:val="0070617D"/>
    <w:rsid w:val="0070754E"/>
    <w:rsid w:val="00707F41"/>
    <w:rsid w:val="00710864"/>
    <w:rsid w:val="00710D9D"/>
    <w:rsid w:val="00711270"/>
    <w:rsid w:val="007114BA"/>
    <w:rsid w:val="00711CED"/>
    <w:rsid w:val="00713282"/>
    <w:rsid w:val="00713FCB"/>
    <w:rsid w:val="0071681C"/>
    <w:rsid w:val="00717C75"/>
    <w:rsid w:val="00721E3A"/>
    <w:rsid w:val="00722E9A"/>
    <w:rsid w:val="00723EE4"/>
    <w:rsid w:val="00727AFD"/>
    <w:rsid w:val="00727ED3"/>
    <w:rsid w:val="00727EF4"/>
    <w:rsid w:val="0073011C"/>
    <w:rsid w:val="0073022E"/>
    <w:rsid w:val="0073041A"/>
    <w:rsid w:val="007306D0"/>
    <w:rsid w:val="007306EE"/>
    <w:rsid w:val="0073087A"/>
    <w:rsid w:val="00730934"/>
    <w:rsid w:val="0073226C"/>
    <w:rsid w:val="0073426F"/>
    <w:rsid w:val="00734FE2"/>
    <w:rsid w:val="00735939"/>
    <w:rsid w:val="00736569"/>
    <w:rsid w:val="00736B43"/>
    <w:rsid w:val="007375C8"/>
    <w:rsid w:val="007403A5"/>
    <w:rsid w:val="0074116F"/>
    <w:rsid w:val="00743218"/>
    <w:rsid w:val="00743475"/>
    <w:rsid w:val="00743B38"/>
    <w:rsid w:val="007449E8"/>
    <w:rsid w:val="00745910"/>
    <w:rsid w:val="00746564"/>
    <w:rsid w:val="007502F4"/>
    <w:rsid w:val="00750A6F"/>
    <w:rsid w:val="00751FC2"/>
    <w:rsid w:val="00752585"/>
    <w:rsid w:val="0075259E"/>
    <w:rsid w:val="00754C83"/>
    <w:rsid w:val="00755453"/>
    <w:rsid w:val="0076196A"/>
    <w:rsid w:val="00761A19"/>
    <w:rsid w:val="00761FB0"/>
    <w:rsid w:val="0076362F"/>
    <w:rsid w:val="00765A11"/>
    <w:rsid w:val="00765E5B"/>
    <w:rsid w:val="00771BC5"/>
    <w:rsid w:val="00772355"/>
    <w:rsid w:val="007724A6"/>
    <w:rsid w:val="00773599"/>
    <w:rsid w:val="00775410"/>
    <w:rsid w:val="007773D2"/>
    <w:rsid w:val="0078053B"/>
    <w:rsid w:val="00780CF6"/>
    <w:rsid w:val="00781EFA"/>
    <w:rsid w:val="00781FF3"/>
    <w:rsid w:val="00782A9B"/>
    <w:rsid w:val="00782E01"/>
    <w:rsid w:val="007833EC"/>
    <w:rsid w:val="007839D6"/>
    <w:rsid w:val="00783EE9"/>
    <w:rsid w:val="00784003"/>
    <w:rsid w:val="0078595A"/>
    <w:rsid w:val="007868CE"/>
    <w:rsid w:val="00786CEC"/>
    <w:rsid w:val="00787377"/>
    <w:rsid w:val="00787F96"/>
    <w:rsid w:val="00790106"/>
    <w:rsid w:val="007918DB"/>
    <w:rsid w:val="007938C8"/>
    <w:rsid w:val="00793BB8"/>
    <w:rsid w:val="007964CC"/>
    <w:rsid w:val="007964F8"/>
    <w:rsid w:val="00797528"/>
    <w:rsid w:val="00797A00"/>
    <w:rsid w:val="007A0F00"/>
    <w:rsid w:val="007A29C3"/>
    <w:rsid w:val="007A2ED3"/>
    <w:rsid w:val="007A333B"/>
    <w:rsid w:val="007A3A9C"/>
    <w:rsid w:val="007A4327"/>
    <w:rsid w:val="007A5F71"/>
    <w:rsid w:val="007A7ABF"/>
    <w:rsid w:val="007B0223"/>
    <w:rsid w:val="007B0744"/>
    <w:rsid w:val="007B0EA6"/>
    <w:rsid w:val="007B1298"/>
    <w:rsid w:val="007B1C01"/>
    <w:rsid w:val="007B2458"/>
    <w:rsid w:val="007B5640"/>
    <w:rsid w:val="007B5A87"/>
    <w:rsid w:val="007B5AC2"/>
    <w:rsid w:val="007B62CE"/>
    <w:rsid w:val="007B6A19"/>
    <w:rsid w:val="007C1711"/>
    <w:rsid w:val="007C2BF6"/>
    <w:rsid w:val="007C3DC7"/>
    <w:rsid w:val="007C4AA7"/>
    <w:rsid w:val="007C56F4"/>
    <w:rsid w:val="007C58C0"/>
    <w:rsid w:val="007C5AF7"/>
    <w:rsid w:val="007D133E"/>
    <w:rsid w:val="007D339B"/>
    <w:rsid w:val="007D36B5"/>
    <w:rsid w:val="007D3F7B"/>
    <w:rsid w:val="007D4692"/>
    <w:rsid w:val="007D4D28"/>
    <w:rsid w:val="007D60F8"/>
    <w:rsid w:val="007E0656"/>
    <w:rsid w:val="007E1260"/>
    <w:rsid w:val="007E1FFA"/>
    <w:rsid w:val="007E2454"/>
    <w:rsid w:val="007E28C9"/>
    <w:rsid w:val="007E4AAA"/>
    <w:rsid w:val="007E4C13"/>
    <w:rsid w:val="007E5E8A"/>
    <w:rsid w:val="007E6598"/>
    <w:rsid w:val="007E6768"/>
    <w:rsid w:val="007F010B"/>
    <w:rsid w:val="007F1382"/>
    <w:rsid w:val="007F2623"/>
    <w:rsid w:val="007F274B"/>
    <w:rsid w:val="007F3822"/>
    <w:rsid w:val="007F4B98"/>
    <w:rsid w:val="007F4E85"/>
    <w:rsid w:val="007F6F15"/>
    <w:rsid w:val="007F723F"/>
    <w:rsid w:val="007F77B4"/>
    <w:rsid w:val="007F7A0E"/>
    <w:rsid w:val="007F7A16"/>
    <w:rsid w:val="00800D78"/>
    <w:rsid w:val="00800DD7"/>
    <w:rsid w:val="00800DEA"/>
    <w:rsid w:val="0080278D"/>
    <w:rsid w:val="00802827"/>
    <w:rsid w:val="00804106"/>
    <w:rsid w:val="00804627"/>
    <w:rsid w:val="00805942"/>
    <w:rsid w:val="00810EA1"/>
    <w:rsid w:val="00811AE7"/>
    <w:rsid w:val="008128C6"/>
    <w:rsid w:val="00812A64"/>
    <w:rsid w:val="00812C77"/>
    <w:rsid w:val="008158DF"/>
    <w:rsid w:val="00815DB2"/>
    <w:rsid w:val="008169F2"/>
    <w:rsid w:val="00817385"/>
    <w:rsid w:val="00820373"/>
    <w:rsid w:val="008204A4"/>
    <w:rsid w:val="008207F3"/>
    <w:rsid w:val="00820B0C"/>
    <w:rsid w:val="00821248"/>
    <w:rsid w:val="00821838"/>
    <w:rsid w:val="00822AA9"/>
    <w:rsid w:val="0082481A"/>
    <w:rsid w:val="00825D28"/>
    <w:rsid w:val="00826BE1"/>
    <w:rsid w:val="008273C1"/>
    <w:rsid w:val="008273F2"/>
    <w:rsid w:val="008276EB"/>
    <w:rsid w:val="008304C6"/>
    <w:rsid w:val="00831ECE"/>
    <w:rsid w:val="00831F84"/>
    <w:rsid w:val="00832708"/>
    <w:rsid w:val="008327F3"/>
    <w:rsid w:val="00832EE1"/>
    <w:rsid w:val="008334EB"/>
    <w:rsid w:val="008338CC"/>
    <w:rsid w:val="008409B4"/>
    <w:rsid w:val="00840D8B"/>
    <w:rsid w:val="00840F39"/>
    <w:rsid w:val="008411D9"/>
    <w:rsid w:val="0084500D"/>
    <w:rsid w:val="00847505"/>
    <w:rsid w:val="008500E3"/>
    <w:rsid w:val="00850621"/>
    <w:rsid w:val="008506DA"/>
    <w:rsid w:val="00850893"/>
    <w:rsid w:val="00852AA6"/>
    <w:rsid w:val="00855397"/>
    <w:rsid w:val="008560B5"/>
    <w:rsid w:val="0085652D"/>
    <w:rsid w:val="008567C9"/>
    <w:rsid w:val="00856C56"/>
    <w:rsid w:val="008574FE"/>
    <w:rsid w:val="008615C8"/>
    <w:rsid w:val="00862359"/>
    <w:rsid w:val="0086284E"/>
    <w:rsid w:val="00862D02"/>
    <w:rsid w:val="0086340F"/>
    <w:rsid w:val="00863AE1"/>
    <w:rsid w:val="00863B1E"/>
    <w:rsid w:val="00865599"/>
    <w:rsid w:val="00865B14"/>
    <w:rsid w:val="00866B44"/>
    <w:rsid w:val="00867973"/>
    <w:rsid w:val="008679BA"/>
    <w:rsid w:val="00867BAA"/>
    <w:rsid w:val="00867C65"/>
    <w:rsid w:val="0087157F"/>
    <w:rsid w:val="00872209"/>
    <w:rsid w:val="00872DB9"/>
    <w:rsid w:val="00872FA9"/>
    <w:rsid w:val="00875EE9"/>
    <w:rsid w:val="008768A5"/>
    <w:rsid w:val="00877080"/>
    <w:rsid w:val="00880179"/>
    <w:rsid w:val="0088029C"/>
    <w:rsid w:val="00882B29"/>
    <w:rsid w:val="0088391D"/>
    <w:rsid w:val="00883D8A"/>
    <w:rsid w:val="008861AF"/>
    <w:rsid w:val="008864B3"/>
    <w:rsid w:val="00890016"/>
    <w:rsid w:val="008918DD"/>
    <w:rsid w:val="0089342C"/>
    <w:rsid w:val="00894833"/>
    <w:rsid w:val="00894CA1"/>
    <w:rsid w:val="00896F1B"/>
    <w:rsid w:val="008A18B5"/>
    <w:rsid w:val="008A1EBD"/>
    <w:rsid w:val="008A39A5"/>
    <w:rsid w:val="008A5D0B"/>
    <w:rsid w:val="008A5D61"/>
    <w:rsid w:val="008A6A11"/>
    <w:rsid w:val="008A6B8C"/>
    <w:rsid w:val="008B0022"/>
    <w:rsid w:val="008B026A"/>
    <w:rsid w:val="008B2ED2"/>
    <w:rsid w:val="008B43FB"/>
    <w:rsid w:val="008B4504"/>
    <w:rsid w:val="008B53A1"/>
    <w:rsid w:val="008B59C0"/>
    <w:rsid w:val="008B5ADA"/>
    <w:rsid w:val="008B5EB6"/>
    <w:rsid w:val="008B73E6"/>
    <w:rsid w:val="008C11EB"/>
    <w:rsid w:val="008C1F5F"/>
    <w:rsid w:val="008C26A4"/>
    <w:rsid w:val="008C2EF1"/>
    <w:rsid w:val="008C4D0C"/>
    <w:rsid w:val="008C4FD8"/>
    <w:rsid w:val="008C6177"/>
    <w:rsid w:val="008C69EB"/>
    <w:rsid w:val="008C7A35"/>
    <w:rsid w:val="008C7B1F"/>
    <w:rsid w:val="008D080A"/>
    <w:rsid w:val="008D0B45"/>
    <w:rsid w:val="008D1FF5"/>
    <w:rsid w:val="008D348A"/>
    <w:rsid w:val="008D622D"/>
    <w:rsid w:val="008E01BD"/>
    <w:rsid w:val="008E07B2"/>
    <w:rsid w:val="008E278F"/>
    <w:rsid w:val="008E283B"/>
    <w:rsid w:val="008E303B"/>
    <w:rsid w:val="008E32F1"/>
    <w:rsid w:val="008E3F08"/>
    <w:rsid w:val="008E457B"/>
    <w:rsid w:val="008E5E1B"/>
    <w:rsid w:val="008E6942"/>
    <w:rsid w:val="008F1D96"/>
    <w:rsid w:val="008F1F03"/>
    <w:rsid w:val="008F22BB"/>
    <w:rsid w:val="008F3DEB"/>
    <w:rsid w:val="008F4149"/>
    <w:rsid w:val="008F4AE8"/>
    <w:rsid w:val="008F5F62"/>
    <w:rsid w:val="008F66E2"/>
    <w:rsid w:val="008F780E"/>
    <w:rsid w:val="00901DFF"/>
    <w:rsid w:val="00901F5A"/>
    <w:rsid w:val="009023F4"/>
    <w:rsid w:val="009025D1"/>
    <w:rsid w:val="00903EB5"/>
    <w:rsid w:val="00907080"/>
    <w:rsid w:val="00907D0D"/>
    <w:rsid w:val="009102B8"/>
    <w:rsid w:val="00911253"/>
    <w:rsid w:val="00911941"/>
    <w:rsid w:val="00911DE4"/>
    <w:rsid w:val="009121E6"/>
    <w:rsid w:val="00912C20"/>
    <w:rsid w:val="009133EB"/>
    <w:rsid w:val="00914290"/>
    <w:rsid w:val="009144EC"/>
    <w:rsid w:val="00915D91"/>
    <w:rsid w:val="00916A42"/>
    <w:rsid w:val="00917838"/>
    <w:rsid w:val="0092002E"/>
    <w:rsid w:val="009205EE"/>
    <w:rsid w:val="00920841"/>
    <w:rsid w:val="00920FA3"/>
    <w:rsid w:val="00921A5F"/>
    <w:rsid w:val="00921B91"/>
    <w:rsid w:val="0092226F"/>
    <w:rsid w:val="00922340"/>
    <w:rsid w:val="0092255D"/>
    <w:rsid w:val="00923854"/>
    <w:rsid w:val="00927B13"/>
    <w:rsid w:val="00930074"/>
    <w:rsid w:val="0093035A"/>
    <w:rsid w:val="009306C0"/>
    <w:rsid w:val="0093168E"/>
    <w:rsid w:val="00932DC9"/>
    <w:rsid w:val="00933DD7"/>
    <w:rsid w:val="00934040"/>
    <w:rsid w:val="0093507C"/>
    <w:rsid w:val="00936781"/>
    <w:rsid w:val="00940831"/>
    <w:rsid w:val="00941E18"/>
    <w:rsid w:val="00942781"/>
    <w:rsid w:val="00943315"/>
    <w:rsid w:val="00945225"/>
    <w:rsid w:val="0094584C"/>
    <w:rsid w:val="00950A0C"/>
    <w:rsid w:val="00951D75"/>
    <w:rsid w:val="00953A7E"/>
    <w:rsid w:val="009558CD"/>
    <w:rsid w:val="0095675A"/>
    <w:rsid w:val="009572C5"/>
    <w:rsid w:val="0095738B"/>
    <w:rsid w:val="00960167"/>
    <w:rsid w:val="00961DA9"/>
    <w:rsid w:val="00963299"/>
    <w:rsid w:val="00964240"/>
    <w:rsid w:val="0096446F"/>
    <w:rsid w:val="0096643A"/>
    <w:rsid w:val="0096713C"/>
    <w:rsid w:val="00967F10"/>
    <w:rsid w:val="00971063"/>
    <w:rsid w:val="00971567"/>
    <w:rsid w:val="00972C02"/>
    <w:rsid w:val="00972DC3"/>
    <w:rsid w:val="00973B92"/>
    <w:rsid w:val="00974B76"/>
    <w:rsid w:val="00975F11"/>
    <w:rsid w:val="00977AFF"/>
    <w:rsid w:val="009852E1"/>
    <w:rsid w:val="009852F6"/>
    <w:rsid w:val="009872A7"/>
    <w:rsid w:val="009905EE"/>
    <w:rsid w:val="00993C4C"/>
    <w:rsid w:val="0099556A"/>
    <w:rsid w:val="009972EE"/>
    <w:rsid w:val="009A1812"/>
    <w:rsid w:val="009A181C"/>
    <w:rsid w:val="009A22E4"/>
    <w:rsid w:val="009A4362"/>
    <w:rsid w:val="009A4714"/>
    <w:rsid w:val="009A771A"/>
    <w:rsid w:val="009B0EF2"/>
    <w:rsid w:val="009B10A8"/>
    <w:rsid w:val="009B1CBB"/>
    <w:rsid w:val="009B3E08"/>
    <w:rsid w:val="009B5549"/>
    <w:rsid w:val="009B5D27"/>
    <w:rsid w:val="009B5E07"/>
    <w:rsid w:val="009B7736"/>
    <w:rsid w:val="009B7CF6"/>
    <w:rsid w:val="009B7DBA"/>
    <w:rsid w:val="009C014D"/>
    <w:rsid w:val="009C02DF"/>
    <w:rsid w:val="009C1243"/>
    <w:rsid w:val="009C1DFF"/>
    <w:rsid w:val="009C2704"/>
    <w:rsid w:val="009C2C82"/>
    <w:rsid w:val="009C3000"/>
    <w:rsid w:val="009C6B59"/>
    <w:rsid w:val="009C7766"/>
    <w:rsid w:val="009C7816"/>
    <w:rsid w:val="009C789D"/>
    <w:rsid w:val="009D0C65"/>
    <w:rsid w:val="009D0C7E"/>
    <w:rsid w:val="009D2293"/>
    <w:rsid w:val="009D28B1"/>
    <w:rsid w:val="009D4DD7"/>
    <w:rsid w:val="009D5139"/>
    <w:rsid w:val="009D559D"/>
    <w:rsid w:val="009E0695"/>
    <w:rsid w:val="009E0CDC"/>
    <w:rsid w:val="009E0DE5"/>
    <w:rsid w:val="009E3C36"/>
    <w:rsid w:val="009E4218"/>
    <w:rsid w:val="009E43D9"/>
    <w:rsid w:val="009E44D5"/>
    <w:rsid w:val="009E45BA"/>
    <w:rsid w:val="009E5008"/>
    <w:rsid w:val="009E671E"/>
    <w:rsid w:val="009E7CF2"/>
    <w:rsid w:val="009F2DA9"/>
    <w:rsid w:val="009F2E92"/>
    <w:rsid w:val="009F34B2"/>
    <w:rsid w:val="009F3CE7"/>
    <w:rsid w:val="009F4F98"/>
    <w:rsid w:val="009F5178"/>
    <w:rsid w:val="009F5E36"/>
    <w:rsid w:val="009F6840"/>
    <w:rsid w:val="00A00074"/>
    <w:rsid w:val="00A04B70"/>
    <w:rsid w:val="00A04D7A"/>
    <w:rsid w:val="00A06E5F"/>
    <w:rsid w:val="00A07123"/>
    <w:rsid w:val="00A078E5"/>
    <w:rsid w:val="00A11DD0"/>
    <w:rsid w:val="00A12F6B"/>
    <w:rsid w:val="00A14320"/>
    <w:rsid w:val="00A143DA"/>
    <w:rsid w:val="00A155C7"/>
    <w:rsid w:val="00A156B8"/>
    <w:rsid w:val="00A15773"/>
    <w:rsid w:val="00A15DF7"/>
    <w:rsid w:val="00A15FC3"/>
    <w:rsid w:val="00A16D92"/>
    <w:rsid w:val="00A17419"/>
    <w:rsid w:val="00A17AFF"/>
    <w:rsid w:val="00A17BB5"/>
    <w:rsid w:val="00A20AE0"/>
    <w:rsid w:val="00A21456"/>
    <w:rsid w:val="00A22A52"/>
    <w:rsid w:val="00A234C9"/>
    <w:rsid w:val="00A25FB3"/>
    <w:rsid w:val="00A260D5"/>
    <w:rsid w:val="00A26134"/>
    <w:rsid w:val="00A26213"/>
    <w:rsid w:val="00A26C9A"/>
    <w:rsid w:val="00A302FC"/>
    <w:rsid w:val="00A318B2"/>
    <w:rsid w:val="00A3359C"/>
    <w:rsid w:val="00A3528A"/>
    <w:rsid w:val="00A36360"/>
    <w:rsid w:val="00A3640C"/>
    <w:rsid w:val="00A36904"/>
    <w:rsid w:val="00A36F83"/>
    <w:rsid w:val="00A40095"/>
    <w:rsid w:val="00A40491"/>
    <w:rsid w:val="00A41057"/>
    <w:rsid w:val="00A4200C"/>
    <w:rsid w:val="00A437EC"/>
    <w:rsid w:val="00A43F3F"/>
    <w:rsid w:val="00A45B94"/>
    <w:rsid w:val="00A47E58"/>
    <w:rsid w:val="00A52641"/>
    <w:rsid w:val="00A52F93"/>
    <w:rsid w:val="00A53EE3"/>
    <w:rsid w:val="00A54C44"/>
    <w:rsid w:val="00A55744"/>
    <w:rsid w:val="00A610A9"/>
    <w:rsid w:val="00A613C0"/>
    <w:rsid w:val="00A6160E"/>
    <w:rsid w:val="00A61898"/>
    <w:rsid w:val="00A61CD9"/>
    <w:rsid w:val="00A61FA6"/>
    <w:rsid w:val="00A62F71"/>
    <w:rsid w:val="00A6320D"/>
    <w:rsid w:val="00A63A65"/>
    <w:rsid w:val="00A64169"/>
    <w:rsid w:val="00A6416D"/>
    <w:rsid w:val="00A64253"/>
    <w:rsid w:val="00A64C1F"/>
    <w:rsid w:val="00A65B40"/>
    <w:rsid w:val="00A66087"/>
    <w:rsid w:val="00A667D8"/>
    <w:rsid w:val="00A66DD8"/>
    <w:rsid w:val="00A67853"/>
    <w:rsid w:val="00A703BE"/>
    <w:rsid w:val="00A7071D"/>
    <w:rsid w:val="00A70ED2"/>
    <w:rsid w:val="00A72219"/>
    <w:rsid w:val="00A72945"/>
    <w:rsid w:val="00A7494D"/>
    <w:rsid w:val="00A75DB4"/>
    <w:rsid w:val="00A75F21"/>
    <w:rsid w:val="00A76218"/>
    <w:rsid w:val="00A76C35"/>
    <w:rsid w:val="00A77AC7"/>
    <w:rsid w:val="00A8073D"/>
    <w:rsid w:val="00A814B1"/>
    <w:rsid w:val="00A8205C"/>
    <w:rsid w:val="00A831E2"/>
    <w:rsid w:val="00A8413A"/>
    <w:rsid w:val="00A85B83"/>
    <w:rsid w:val="00A865E6"/>
    <w:rsid w:val="00A87219"/>
    <w:rsid w:val="00A874A9"/>
    <w:rsid w:val="00A87A7F"/>
    <w:rsid w:val="00A9111B"/>
    <w:rsid w:val="00A919A6"/>
    <w:rsid w:val="00A91CE8"/>
    <w:rsid w:val="00A92916"/>
    <w:rsid w:val="00A92C04"/>
    <w:rsid w:val="00A92D0F"/>
    <w:rsid w:val="00A933C8"/>
    <w:rsid w:val="00A943BD"/>
    <w:rsid w:val="00A95EA6"/>
    <w:rsid w:val="00A967A0"/>
    <w:rsid w:val="00A973FF"/>
    <w:rsid w:val="00A97958"/>
    <w:rsid w:val="00A97B8C"/>
    <w:rsid w:val="00A97E99"/>
    <w:rsid w:val="00AA2565"/>
    <w:rsid w:val="00AA4DB6"/>
    <w:rsid w:val="00AA53E4"/>
    <w:rsid w:val="00AA5A93"/>
    <w:rsid w:val="00AA5D73"/>
    <w:rsid w:val="00AA6233"/>
    <w:rsid w:val="00AB0078"/>
    <w:rsid w:val="00AB0C4D"/>
    <w:rsid w:val="00AB2CDD"/>
    <w:rsid w:val="00AB3B45"/>
    <w:rsid w:val="00AB4C7F"/>
    <w:rsid w:val="00AB6934"/>
    <w:rsid w:val="00AC0EFA"/>
    <w:rsid w:val="00AC0F5A"/>
    <w:rsid w:val="00AC14EB"/>
    <w:rsid w:val="00AC1A1F"/>
    <w:rsid w:val="00AC42A3"/>
    <w:rsid w:val="00AC5694"/>
    <w:rsid w:val="00AC5961"/>
    <w:rsid w:val="00AC6134"/>
    <w:rsid w:val="00AC7347"/>
    <w:rsid w:val="00AD0265"/>
    <w:rsid w:val="00AD0DDF"/>
    <w:rsid w:val="00AD114F"/>
    <w:rsid w:val="00AD18CA"/>
    <w:rsid w:val="00AD1C19"/>
    <w:rsid w:val="00AD33D1"/>
    <w:rsid w:val="00AD475C"/>
    <w:rsid w:val="00AD519B"/>
    <w:rsid w:val="00AD5904"/>
    <w:rsid w:val="00AD5D69"/>
    <w:rsid w:val="00AD5EF5"/>
    <w:rsid w:val="00AD6405"/>
    <w:rsid w:val="00AD6569"/>
    <w:rsid w:val="00AD7B4B"/>
    <w:rsid w:val="00AE11A3"/>
    <w:rsid w:val="00AE2817"/>
    <w:rsid w:val="00AE2B1B"/>
    <w:rsid w:val="00AE3B2F"/>
    <w:rsid w:val="00AE4776"/>
    <w:rsid w:val="00AE47C3"/>
    <w:rsid w:val="00AE4863"/>
    <w:rsid w:val="00AE51CE"/>
    <w:rsid w:val="00AE5D1F"/>
    <w:rsid w:val="00AE6733"/>
    <w:rsid w:val="00AE6BA4"/>
    <w:rsid w:val="00AE6FB2"/>
    <w:rsid w:val="00AE7A1E"/>
    <w:rsid w:val="00AF0229"/>
    <w:rsid w:val="00AF0932"/>
    <w:rsid w:val="00AF0B4B"/>
    <w:rsid w:val="00AF0D79"/>
    <w:rsid w:val="00AF115E"/>
    <w:rsid w:val="00AF1412"/>
    <w:rsid w:val="00AF1721"/>
    <w:rsid w:val="00AF1D4E"/>
    <w:rsid w:val="00AF2B8C"/>
    <w:rsid w:val="00AF2B97"/>
    <w:rsid w:val="00AF498E"/>
    <w:rsid w:val="00AF4B0C"/>
    <w:rsid w:val="00AF5808"/>
    <w:rsid w:val="00AF68B1"/>
    <w:rsid w:val="00AF690D"/>
    <w:rsid w:val="00AF6B14"/>
    <w:rsid w:val="00B0005C"/>
    <w:rsid w:val="00B00AAA"/>
    <w:rsid w:val="00B01F7C"/>
    <w:rsid w:val="00B023EE"/>
    <w:rsid w:val="00B028CC"/>
    <w:rsid w:val="00B02CB8"/>
    <w:rsid w:val="00B03528"/>
    <w:rsid w:val="00B05DD0"/>
    <w:rsid w:val="00B06336"/>
    <w:rsid w:val="00B06AFF"/>
    <w:rsid w:val="00B07C5B"/>
    <w:rsid w:val="00B10337"/>
    <w:rsid w:val="00B10630"/>
    <w:rsid w:val="00B10F4E"/>
    <w:rsid w:val="00B11A8A"/>
    <w:rsid w:val="00B124A2"/>
    <w:rsid w:val="00B12524"/>
    <w:rsid w:val="00B13FB1"/>
    <w:rsid w:val="00B146AB"/>
    <w:rsid w:val="00B16A68"/>
    <w:rsid w:val="00B16BA4"/>
    <w:rsid w:val="00B170A0"/>
    <w:rsid w:val="00B209A3"/>
    <w:rsid w:val="00B20BCC"/>
    <w:rsid w:val="00B2104A"/>
    <w:rsid w:val="00B21457"/>
    <w:rsid w:val="00B2441C"/>
    <w:rsid w:val="00B24CCB"/>
    <w:rsid w:val="00B25956"/>
    <w:rsid w:val="00B3106B"/>
    <w:rsid w:val="00B31F8E"/>
    <w:rsid w:val="00B3499B"/>
    <w:rsid w:val="00B34A75"/>
    <w:rsid w:val="00B37C16"/>
    <w:rsid w:val="00B37DCD"/>
    <w:rsid w:val="00B41F69"/>
    <w:rsid w:val="00B432C4"/>
    <w:rsid w:val="00B43D5A"/>
    <w:rsid w:val="00B43DDE"/>
    <w:rsid w:val="00B44243"/>
    <w:rsid w:val="00B44790"/>
    <w:rsid w:val="00B44B33"/>
    <w:rsid w:val="00B45219"/>
    <w:rsid w:val="00B45BDF"/>
    <w:rsid w:val="00B460F9"/>
    <w:rsid w:val="00B47282"/>
    <w:rsid w:val="00B4746D"/>
    <w:rsid w:val="00B47780"/>
    <w:rsid w:val="00B50525"/>
    <w:rsid w:val="00B5235C"/>
    <w:rsid w:val="00B5248E"/>
    <w:rsid w:val="00B529FD"/>
    <w:rsid w:val="00B60636"/>
    <w:rsid w:val="00B606FC"/>
    <w:rsid w:val="00B60F82"/>
    <w:rsid w:val="00B61F15"/>
    <w:rsid w:val="00B62AE4"/>
    <w:rsid w:val="00B62B83"/>
    <w:rsid w:val="00B6441A"/>
    <w:rsid w:val="00B64568"/>
    <w:rsid w:val="00B65FCE"/>
    <w:rsid w:val="00B66840"/>
    <w:rsid w:val="00B71293"/>
    <w:rsid w:val="00B71B09"/>
    <w:rsid w:val="00B72EE8"/>
    <w:rsid w:val="00B7308A"/>
    <w:rsid w:val="00B7399A"/>
    <w:rsid w:val="00B7480B"/>
    <w:rsid w:val="00B75473"/>
    <w:rsid w:val="00B80286"/>
    <w:rsid w:val="00B80C53"/>
    <w:rsid w:val="00B813EE"/>
    <w:rsid w:val="00B81C28"/>
    <w:rsid w:val="00B81C3D"/>
    <w:rsid w:val="00B82499"/>
    <w:rsid w:val="00B83409"/>
    <w:rsid w:val="00B84ACA"/>
    <w:rsid w:val="00B85CBD"/>
    <w:rsid w:val="00B866C4"/>
    <w:rsid w:val="00B86D39"/>
    <w:rsid w:val="00B86EA7"/>
    <w:rsid w:val="00B86F55"/>
    <w:rsid w:val="00B877DE"/>
    <w:rsid w:val="00B87956"/>
    <w:rsid w:val="00B90322"/>
    <w:rsid w:val="00B909DF"/>
    <w:rsid w:val="00B915AA"/>
    <w:rsid w:val="00B91857"/>
    <w:rsid w:val="00B92351"/>
    <w:rsid w:val="00B9277B"/>
    <w:rsid w:val="00B939EB"/>
    <w:rsid w:val="00B9437D"/>
    <w:rsid w:val="00B9450A"/>
    <w:rsid w:val="00B9560C"/>
    <w:rsid w:val="00B958D5"/>
    <w:rsid w:val="00B969AF"/>
    <w:rsid w:val="00B976BA"/>
    <w:rsid w:val="00BA1A08"/>
    <w:rsid w:val="00BA2D6B"/>
    <w:rsid w:val="00BA4F08"/>
    <w:rsid w:val="00BA56F0"/>
    <w:rsid w:val="00BA7147"/>
    <w:rsid w:val="00BB1215"/>
    <w:rsid w:val="00BB23BB"/>
    <w:rsid w:val="00BB3A4F"/>
    <w:rsid w:val="00BB4001"/>
    <w:rsid w:val="00BB4E6B"/>
    <w:rsid w:val="00BB534D"/>
    <w:rsid w:val="00BB538A"/>
    <w:rsid w:val="00BB7D12"/>
    <w:rsid w:val="00BC06C4"/>
    <w:rsid w:val="00BC1BA9"/>
    <w:rsid w:val="00BC230A"/>
    <w:rsid w:val="00BC424C"/>
    <w:rsid w:val="00BC5B5A"/>
    <w:rsid w:val="00BC605A"/>
    <w:rsid w:val="00BC68AB"/>
    <w:rsid w:val="00BC69D1"/>
    <w:rsid w:val="00BC7BC5"/>
    <w:rsid w:val="00BD017D"/>
    <w:rsid w:val="00BD0606"/>
    <w:rsid w:val="00BD0F5E"/>
    <w:rsid w:val="00BD39C0"/>
    <w:rsid w:val="00BD3A45"/>
    <w:rsid w:val="00BD3CAC"/>
    <w:rsid w:val="00BD3FEB"/>
    <w:rsid w:val="00BD4023"/>
    <w:rsid w:val="00BD448F"/>
    <w:rsid w:val="00BD5964"/>
    <w:rsid w:val="00BD5B1C"/>
    <w:rsid w:val="00BE0CF5"/>
    <w:rsid w:val="00BE2291"/>
    <w:rsid w:val="00BE2E48"/>
    <w:rsid w:val="00BE3C39"/>
    <w:rsid w:val="00BE5122"/>
    <w:rsid w:val="00BE59B9"/>
    <w:rsid w:val="00BE5EE5"/>
    <w:rsid w:val="00BE5FA5"/>
    <w:rsid w:val="00BE626C"/>
    <w:rsid w:val="00BE739D"/>
    <w:rsid w:val="00BE7DA7"/>
    <w:rsid w:val="00BE7FD1"/>
    <w:rsid w:val="00BF08FC"/>
    <w:rsid w:val="00BF1DF7"/>
    <w:rsid w:val="00BF25D7"/>
    <w:rsid w:val="00BF286D"/>
    <w:rsid w:val="00BF3DA1"/>
    <w:rsid w:val="00BF4A3F"/>
    <w:rsid w:val="00BF5048"/>
    <w:rsid w:val="00BF7E52"/>
    <w:rsid w:val="00BF7FF0"/>
    <w:rsid w:val="00C00A76"/>
    <w:rsid w:val="00C01B7C"/>
    <w:rsid w:val="00C0217E"/>
    <w:rsid w:val="00C02709"/>
    <w:rsid w:val="00C035DA"/>
    <w:rsid w:val="00C04143"/>
    <w:rsid w:val="00C04A40"/>
    <w:rsid w:val="00C04FF5"/>
    <w:rsid w:val="00C05539"/>
    <w:rsid w:val="00C07788"/>
    <w:rsid w:val="00C11554"/>
    <w:rsid w:val="00C12CEB"/>
    <w:rsid w:val="00C13472"/>
    <w:rsid w:val="00C13BAF"/>
    <w:rsid w:val="00C14AC1"/>
    <w:rsid w:val="00C152D6"/>
    <w:rsid w:val="00C15674"/>
    <w:rsid w:val="00C15ED3"/>
    <w:rsid w:val="00C162C0"/>
    <w:rsid w:val="00C1678A"/>
    <w:rsid w:val="00C167DA"/>
    <w:rsid w:val="00C205E7"/>
    <w:rsid w:val="00C20CC8"/>
    <w:rsid w:val="00C20E00"/>
    <w:rsid w:val="00C21731"/>
    <w:rsid w:val="00C21ACD"/>
    <w:rsid w:val="00C22116"/>
    <w:rsid w:val="00C22F68"/>
    <w:rsid w:val="00C23448"/>
    <w:rsid w:val="00C23DCD"/>
    <w:rsid w:val="00C23ECE"/>
    <w:rsid w:val="00C24A18"/>
    <w:rsid w:val="00C25BA7"/>
    <w:rsid w:val="00C30D4A"/>
    <w:rsid w:val="00C3162A"/>
    <w:rsid w:val="00C31B85"/>
    <w:rsid w:val="00C32043"/>
    <w:rsid w:val="00C322DB"/>
    <w:rsid w:val="00C370FD"/>
    <w:rsid w:val="00C4009B"/>
    <w:rsid w:val="00C402C4"/>
    <w:rsid w:val="00C40C61"/>
    <w:rsid w:val="00C40FF9"/>
    <w:rsid w:val="00C42448"/>
    <w:rsid w:val="00C43085"/>
    <w:rsid w:val="00C448FF"/>
    <w:rsid w:val="00C504C2"/>
    <w:rsid w:val="00C50677"/>
    <w:rsid w:val="00C50863"/>
    <w:rsid w:val="00C508D7"/>
    <w:rsid w:val="00C518E7"/>
    <w:rsid w:val="00C52C30"/>
    <w:rsid w:val="00C53ECB"/>
    <w:rsid w:val="00C542BD"/>
    <w:rsid w:val="00C5490C"/>
    <w:rsid w:val="00C54E79"/>
    <w:rsid w:val="00C56637"/>
    <w:rsid w:val="00C5666E"/>
    <w:rsid w:val="00C613E8"/>
    <w:rsid w:val="00C616FA"/>
    <w:rsid w:val="00C61B25"/>
    <w:rsid w:val="00C620AD"/>
    <w:rsid w:val="00C62E33"/>
    <w:rsid w:val="00C63C40"/>
    <w:rsid w:val="00C71825"/>
    <w:rsid w:val="00C72901"/>
    <w:rsid w:val="00C7412B"/>
    <w:rsid w:val="00C7573E"/>
    <w:rsid w:val="00C768FF"/>
    <w:rsid w:val="00C76AAC"/>
    <w:rsid w:val="00C80187"/>
    <w:rsid w:val="00C813E6"/>
    <w:rsid w:val="00C821BE"/>
    <w:rsid w:val="00C83B92"/>
    <w:rsid w:val="00C83D47"/>
    <w:rsid w:val="00C84CA1"/>
    <w:rsid w:val="00C84CF1"/>
    <w:rsid w:val="00C85704"/>
    <w:rsid w:val="00C8692D"/>
    <w:rsid w:val="00C86CC3"/>
    <w:rsid w:val="00C875E4"/>
    <w:rsid w:val="00C9032D"/>
    <w:rsid w:val="00C904E6"/>
    <w:rsid w:val="00C9052C"/>
    <w:rsid w:val="00C922AC"/>
    <w:rsid w:val="00C94BA5"/>
    <w:rsid w:val="00C95AA4"/>
    <w:rsid w:val="00C96938"/>
    <w:rsid w:val="00C97EFB"/>
    <w:rsid w:val="00CA0479"/>
    <w:rsid w:val="00CA0505"/>
    <w:rsid w:val="00CA0842"/>
    <w:rsid w:val="00CA0EC1"/>
    <w:rsid w:val="00CA1444"/>
    <w:rsid w:val="00CA1B50"/>
    <w:rsid w:val="00CA22AD"/>
    <w:rsid w:val="00CA37BA"/>
    <w:rsid w:val="00CA46D8"/>
    <w:rsid w:val="00CA4C31"/>
    <w:rsid w:val="00CA51C8"/>
    <w:rsid w:val="00CA5302"/>
    <w:rsid w:val="00CA63D5"/>
    <w:rsid w:val="00CA75BD"/>
    <w:rsid w:val="00CB02BE"/>
    <w:rsid w:val="00CB19FB"/>
    <w:rsid w:val="00CB1D7F"/>
    <w:rsid w:val="00CB2182"/>
    <w:rsid w:val="00CB36AC"/>
    <w:rsid w:val="00CB3E9A"/>
    <w:rsid w:val="00CB4BF0"/>
    <w:rsid w:val="00CB6121"/>
    <w:rsid w:val="00CB75A8"/>
    <w:rsid w:val="00CC0A5C"/>
    <w:rsid w:val="00CC1A64"/>
    <w:rsid w:val="00CC6421"/>
    <w:rsid w:val="00CD1A5B"/>
    <w:rsid w:val="00CD1C4A"/>
    <w:rsid w:val="00CD1EB6"/>
    <w:rsid w:val="00CD3586"/>
    <w:rsid w:val="00CD388D"/>
    <w:rsid w:val="00CD3D6C"/>
    <w:rsid w:val="00CD400A"/>
    <w:rsid w:val="00CD46EC"/>
    <w:rsid w:val="00CD5511"/>
    <w:rsid w:val="00CD5B6E"/>
    <w:rsid w:val="00CD5BF9"/>
    <w:rsid w:val="00CD7433"/>
    <w:rsid w:val="00CE08C9"/>
    <w:rsid w:val="00CE0BC5"/>
    <w:rsid w:val="00CE0D74"/>
    <w:rsid w:val="00CE15A3"/>
    <w:rsid w:val="00CE2A05"/>
    <w:rsid w:val="00CE3CDC"/>
    <w:rsid w:val="00CE3EC9"/>
    <w:rsid w:val="00CE4D00"/>
    <w:rsid w:val="00CE5314"/>
    <w:rsid w:val="00CE72B7"/>
    <w:rsid w:val="00CF006E"/>
    <w:rsid w:val="00CF03C8"/>
    <w:rsid w:val="00CF3412"/>
    <w:rsid w:val="00CF5665"/>
    <w:rsid w:val="00CF6F8E"/>
    <w:rsid w:val="00CF75B2"/>
    <w:rsid w:val="00CF794B"/>
    <w:rsid w:val="00CF7BC0"/>
    <w:rsid w:val="00D000D4"/>
    <w:rsid w:val="00D00C53"/>
    <w:rsid w:val="00D00D65"/>
    <w:rsid w:val="00D017C3"/>
    <w:rsid w:val="00D05F34"/>
    <w:rsid w:val="00D06626"/>
    <w:rsid w:val="00D124FE"/>
    <w:rsid w:val="00D125BD"/>
    <w:rsid w:val="00D1349E"/>
    <w:rsid w:val="00D136F2"/>
    <w:rsid w:val="00D14849"/>
    <w:rsid w:val="00D2016D"/>
    <w:rsid w:val="00D21A6F"/>
    <w:rsid w:val="00D22544"/>
    <w:rsid w:val="00D22E80"/>
    <w:rsid w:val="00D2327A"/>
    <w:rsid w:val="00D24731"/>
    <w:rsid w:val="00D2730F"/>
    <w:rsid w:val="00D27AD9"/>
    <w:rsid w:val="00D30303"/>
    <w:rsid w:val="00D31077"/>
    <w:rsid w:val="00D3349E"/>
    <w:rsid w:val="00D33931"/>
    <w:rsid w:val="00D33E1C"/>
    <w:rsid w:val="00D34AE1"/>
    <w:rsid w:val="00D34BAB"/>
    <w:rsid w:val="00D36ED5"/>
    <w:rsid w:val="00D372DF"/>
    <w:rsid w:val="00D40699"/>
    <w:rsid w:val="00D4255F"/>
    <w:rsid w:val="00D43514"/>
    <w:rsid w:val="00D43AD7"/>
    <w:rsid w:val="00D44E60"/>
    <w:rsid w:val="00D4678C"/>
    <w:rsid w:val="00D4710A"/>
    <w:rsid w:val="00D47422"/>
    <w:rsid w:val="00D51B25"/>
    <w:rsid w:val="00D51BF3"/>
    <w:rsid w:val="00D52061"/>
    <w:rsid w:val="00D526BB"/>
    <w:rsid w:val="00D551E5"/>
    <w:rsid w:val="00D560F9"/>
    <w:rsid w:val="00D5619B"/>
    <w:rsid w:val="00D566FD"/>
    <w:rsid w:val="00D57491"/>
    <w:rsid w:val="00D5764E"/>
    <w:rsid w:val="00D577DB"/>
    <w:rsid w:val="00D626A0"/>
    <w:rsid w:val="00D633B4"/>
    <w:rsid w:val="00D63407"/>
    <w:rsid w:val="00D635E0"/>
    <w:rsid w:val="00D6477A"/>
    <w:rsid w:val="00D647AE"/>
    <w:rsid w:val="00D64E94"/>
    <w:rsid w:val="00D6506F"/>
    <w:rsid w:val="00D67124"/>
    <w:rsid w:val="00D674D8"/>
    <w:rsid w:val="00D67863"/>
    <w:rsid w:val="00D67AC8"/>
    <w:rsid w:val="00D67D31"/>
    <w:rsid w:val="00D70A55"/>
    <w:rsid w:val="00D724E6"/>
    <w:rsid w:val="00D72B95"/>
    <w:rsid w:val="00D73E0B"/>
    <w:rsid w:val="00D76813"/>
    <w:rsid w:val="00D76DB5"/>
    <w:rsid w:val="00D77698"/>
    <w:rsid w:val="00D802A0"/>
    <w:rsid w:val="00D8278E"/>
    <w:rsid w:val="00D8454B"/>
    <w:rsid w:val="00D866AF"/>
    <w:rsid w:val="00D86FCF"/>
    <w:rsid w:val="00D87163"/>
    <w:rsid w:val="00D8748C"/>
    <w:rsid w:val="00D90D71"/>
    <w:rsid w:val="00D90E45"/>
    <w:rsid w:val="00D91027"/>
    <w:rsid w:val="00D9199F"/>
    <w:rsid w:val="00D92946"/>
    <w:rsid w:val="00D96E96"/>
    <w:rsid w:val="00D96F52"/>
    <w:rsid w:val="00DA06A1"/>
    <w:rsid w:val="00DA0961"/>
    <w:rsid w:val="00DA15DE"/>
    <w:rsid w:val="00DA29BF"/>
    <w:rsid w:val="00DA30E1"/>
    <w:rsid w:val="00DA30FE"/>
    <w:rsid w:val="00DA3CEA"/>
    <w:rsid w:val="00DA661E"/>
    <w:rsid w:val="00DA6831"/>
    <w:rsid w:val="00DA75FF"/>
    <w:rsid w:val="00DB1C0C"/>
    <w:rsid w:val="00DB3828"/>
    <w:rsid w:val="00DB5357"/>
    <w:rsid w:val="00DB5748"/>
    <w:rsid w:val="00DB5F29"/>
    <w:rsid w:val="00DC1DA6"/>
    <w:rsid w:val="00DC250E"/>
    <w:rsid w:val="00DC3655"/>
    <w:rsid w:val="00DC4EC6"/>
    <w:rsid w:val="00DC6359"/>
    <w:rsid w:val="00DC6917"/>
    <w:rsid w:val="00DC6AA3"/>
    <w:rsid w:val="00DC6D8F"/>
    <w:rsid w:val="00DC77CC"/>
    <w:rsid w:val="00DD0A6A"/>
    <w:rsid w:val="00DD0E53"/>
    <w:rsid w:val="00DD0ECF"/>
    <w:rsid w:val="00DD1036"/>
    <w:rsid w:val="00DD2246"/>
    <w:rsid w:val="00DD2889"/>
    <w:rsid w:val="00DD5AE4"/>
    <w:rsid w:val="00DD5F8B"/>
    <w:rsid w:val="00DD6248"/>
    <w:rsid w:val="00DD63CE"/>
    <w:rsid w:val="00DE1C4D"/>
    <w:rsid w:val="00DE230E"/>
    <w:rsid w:val="00DE28A5"/>
    <w:rsid w:val="00DE3990"/>
    <w:rsid w:val="00DE4D76"/>
    <w:rsid w:val="00DE4DA5"/>
    <w:rsid w:val="00DE5A20"/>
    <w:rsid w:val="00DE5BD0"/>
    <w:rsid w:val="00DE5BD4"/>
    <w:rsid w:val="00DE61E6"/>
    <w:rsid w:val="00DE658E"/>
    <w:rsid w:val="00DE65B1"/>
    <w:rsid w:val="00DE738E"/>
    <w:rsid w:val="00DE76ED"/>
    <w:rsid w:val="00DE7E35"/>
    <w:rsid w:val="00DF0629"/>
    <w:rsid w:val="00DF104C"/>
    <w:rsid w:val="00DF16D0"/>
    <w:rsid w:val="00DF3FC9"/>
    <w:rsid w:val="00DF42C5"/>
    <w:rsid w:val="00DF55B6"/>
    <w:rsid w:val="00DF5983"/>
    <w:rsid w:val="00DF6629"/>
    <w:rsid w:val="00DF7059"/>
    <w:rsid w:val="00DF71D5"/>
    <w:rsid w:val="00E013A5"/>
    <w:rsid w:val="00E024BF"/>
    <w:rsid w:val="00E0644D"/>
    <w:rsid w:val="00E1048F"/>
    <w:rsid w:val="00E11325"/>
    <w:rsid w:val="00E11D67"/>
    <w:rsid w:val="00E123BE"/>
    <w:rsid w:val="00E147DE"/>
    <w:rsid w:val="00E14DC3"/>
    <w:rsid w:val="00E1576A"/>
    <w:rsid w:val="00E1666F"/>
    <w:rsid w:val="00E16E61"/>
    <w:rsid w:val="00E20574"/>
    <w:rsid w:val="00E21B4B"/>
    <w:rsid w:val="00E22E58"/>
    <w:rsid w:val="00E24403"/>
    <w:rsid w:val="00E248F9"/>
    <w:rsid w:val="00E250D2"/>
    <w:rsid w:val="00E25F32"/>
    <w:rsid w:val="00E323EC"/>
    <w:rsid w:val="00E32E23"/>
    <w:rsid w:val="00E3435E"/>
    <w:rsid w:val="00E350E9"/>
    <w:rsid w:val="00E36173"/>
    <w:rsid w:val="00E37BE4"/>
    <w:rsid w:val="00E40887"/>
    <w:rsid w:val="00E41B8B"/>
    <w:rsid w:val="00E41E98"/>
    <w:rsid w:val="00E42883"/>
    <w:rsid w:val="00E42F63"/>
    <w:rsid w:val="00E43E29"/>
    <w:rsid w:val="00E43E6C"/>
    <w:rsid w:val="00E447F2"/>
    <w:rsid w:val="00E460B0"/>
    <w:rsid w:val="00E46644"/>
    <w:rsid w:val="00E4708A"/>
    <w:rsid w:val="00E472FB"/>
    <w:rsid w:val="00E473CF"/>
    <w:rsid w:val="00E4761E"/>
    <w:rsid w:val="00E50966"/>
    <w:rsid w:val="00E50DE6"/>
    <w:rsid w:val="00E5299D"/>
    <w:rsid w:val="00E52CB8"/>
    <w:rsid w:val="00E53400"/>
    <w:rsid w:val="00E541EF"/>
    <w:rsid w:val="00E54FE4"/>
    <w:rsid w:val="00E55224"/>
    <w:rsid w:val="00E55FC4"/>
    <w:rsid w:val="00E568A7"/>
    <w:rsid w:val="00E635A2"/>
    <w:rsid w:val="00E643FE"/>
    <w:rsid w:val="00E64883"/>
    <w:rsid w:val="00E64BE9"/>
    <w:rsid w:val="00E64E9C"/>
    <w:rsid w:val="00E65A05"/>
    <w:rsid w:val="00E668DB"/>
    <w:rsid w:val="00E66F8E"/>
    <w:rsid w:val="00E675F5"/>
    <w:rsid w:val="00E67736"/>
    <w:rsid w:val="00E70E9E"/>
    <w:rsid w:val="00E724A5"/>
    <w:rsid w:val="00E7294A"/>
    <w:rsid w:val="00E74135"/>
    <w:rsid w:val="00E74B21"/>
    <w:rsid w:val="00E751A1"/>
    <w:rsid w:val="00E7556E"/>
    <w:rsid w:val="00E769B2"/>
    <w:rsid w:val="00E77028"/>
    <w:rsid w:val="00E7750D"/>
    <w:rsid w:val="00E77AAA"/>
    <w:rsid w:val="00E823A0"/>
    <w:rsid w:val="00E828D7"/>
    <w:rsid w:val="00E8446E"/>
    <w:rsid w:val="00E850DB"/>
    <w:rsid w:val="00E8618E"/>
    <w:rsid w:val="00E8660B"/>
    <w:rsid w:val="00E86D2C"/>
    <w:rsid w:val="00E86F9A"/>
    <w:rsid w:val="00E86FC4"/>
    <w:rsid w:val="00E87329"/>
    <w:rsid w:val="00E87F4C"/>
    <w:rsid w:val="00E91404"/>
    <w:rsid w:val="00E923A2"/>
    <w:rsid w:val="00E92DFF"/>
    <w:rsid w:val="00E945B6"/>
    <w:rsid w:val="00E948A5"/>
    <w:rsid w:val="00E9558A"/>
    <w:rsid w:val="00EA0A3D"/>
    <w:rsid w:val="00EA1FF5"/>
    <w:rsid w:val="00EA27EC"/>
    <w:rsid w:val="00EA2A6A"/>
    <w:rsid w:val="00EA3028"/>
    <w:rsid w:val="00EA32E1"/>
    <w:rsid w:val="00EA3BB7"/>
    <w:rsid w:val="00EA4374"/>
    <w:rsid w:val="00EA545D"/>
    <w:rsid w:val="00EA582A"/>
    <w:rsid w:val="00EA5AA1"/>
    <w:rsid w:val="00EA7691"/>
    <w:rsid w:val="00EB0B23"/>
    <w:rsid w:val="00EB1DE7"/>
    <w:rsid w:val="00EB213C"/>
    <w:rsid w:val="00EB5074"/>
    <w:rsid w:val="00EB66DB"/>
    <w:rsid w:val="00EB71A1"/>
    <w:rsid w:val="00EB74E2"/>
    <w:rsid w:val="00EB7A0A"/>
    <w:rsid w:val="00EC17C9"/>
    <w:rsid w:val="00EC1F42"/>
    <w:rsid w:val="00EC2AC6"/>
    <w:rsid w:val="00EC405C"/>
    <w:rsid w:val="00EC4771"/>
    <w:rsid w:val="00EC49C6"/>
    <w:rsid w:val="00EC4E66"/>
    <w:rsid w:val="00EC60B5"/>
    <w:rsid w:val="00EC6931"/>
    <w:rsid w:val="00EC7D6A"/>
    <w:rsid w:val="00ED1EE5"/>
    <w:rsid w:val="00ED3EB9"/>
    <w:rsid w:val="00ED4861"/>
    <w:rsid w:val="00ED519B"/>
    <w:rsid w:val="00ED55EA"/>
    <w:rsid w:val="00ED6144"/>
    <w:rsid w:val="00EE1705"/>
    <w:rsid w:val="00EE1E63"/>
    <w:rsid w:val="00EE21C8"/>
    <w:rsid w:val="00EE28E5"/>
    <w:rsid w:val="00EE3AB4"/>
    <w:rsid w:val="00EE3B8A"/>
    <w:rsid w:val="00EE4E3F"/>
    <w:rsid w:val="00EE5D92"/>
    <w:rsid w:val="00EE62B9"/>
    <w:rsid w:val="00EE7561"/>
    <w:rsid w:val="00EE7D61"/>
    <w:rsid w:val="00EF2965"/>
    <w:rsid w:val="00EF2AA3"/>
    <w:rsid w:val="00EF3435"/>
    <w:rsid w:val="00EF3A62"/>
    <w:rsid w:val="00EF439C"/>
    <w:rsid w:val="00EF5E6E"/>
    <w:rsid w:val="00EF609B"/>
    <w:rsid w:val="00EF6AFA"/>
    <w:rsid w:val="00EF6CEB"/>
    <w:rsid w:val="00F00ADD"/>
    <w:rsid w:val="00F00E93"/>
    <w:rsid w:val="00F02218"/>
    <w:rsid w:val="00F04254"/>
    <w:rsid w:val="00F04EC8"/>
    <w:rsid w:val="00F06C89"/>
    <w:rsid w:val="00F10D8E"/>
    <w:rsid w:val="00F10EB6"/>
    <w:rsid w:val="00F12F15"/>
    <w:rsid w:val="00F139AD"/>
    <w:rsid w:val="00F15F89"/>
    <w:rsid w:val="00F16021"/>
    <w:rsid w:val="00F16368"/>
    <w:rsid w:val="00F1743F"/>
    <w:rsid w:val="00F213F8"/>
    <w:rsid w:val="00F21D3C"/>
    <w:rsid w:val="00F22221"/>
    <w:rsid w:val="00F244A6"/>
    <w:rsid w:val="00F245EE"/>
    <w:rsid w:val="00F24B78"/>
    <w:rsid w:val="00F25E84"/>
    <w:rsid w:val="00F2634E"/>
    <w:rsid w:val="00F26A5A"/>
    <w:rsid w:val="00F27154"/>
    <w:rsid w:val="00F27C44"/>
    <w:rsid w:val="00F30A22"/>
    <w:rsid w:val="00F30AA0"/>
    <w:rsid w:val="00F30DB3"/>
    <w:rsid w:val="00F31004"/>
    <w:rsid w:val="00F32D06"/>
    <w:rsid w:val="00F33752"/>
    <w:rsid w:val="00F35165"/>
    <w:rsid w:val="00F35F12"/>
    <w:rsid w:val="00F3608E"/>
    <w:rsid w:val="00F36716"/>
    <w:rsid w:val="00F40FEE"/>
    <w:rsid w:val="00F412C6"/>
    <w:rsid w:val="00F41962"/>
    <w:rsid w:val="00F41AD6"/>
    <w:rsid w:val="00F4230A"/>
    <w:rsid w:val="00F42BEC"/>
    <w:rsid w:val="00F43344"/>
    <w:rsid w:val="00F43732"/>
    <w:rsid w:val="00F442A3"/>
    <w:rsid w:val="00F4442A"/>
    <w:rsid w:val="00F45289"/>
    <w:rsid w:val="00F453F8"/>
    <w:rsid w:val="00F50EA3"/>
    <w:rsid w:val="00F522AC"/>
    <w:rsid w:val="00F525BF"/>
    <w:rsid w:val="00F5397C"/>
    <w:rsid w:val="00F55A1F"/>
    <w:rsid w:val="00F55A7D"/>
    <w:rsid w:val="00F5763F"/>
    <w:rsid w:val="00F61951"/>
    <w:rsid w:val="00F61E85"/>
    <w:rsid w:val="00F639D7"/>
    <w:rsid w:val="00F63B90"/>
    <w:rsid w:val="00F63E76"/>
    <w:rsid w:val="00F65118"/>
    <w:rsid w:val="00F656E1"/>
    <w:rsid w:val="00F66989"/>
    <w:rsid w:val="00F701B9"/>
    <w:rsid w:val="00F70292"/>
    <w:rsid w:val="00F70450"/>
    <w:rsid w:val="00F71772"/>
    <w:rsid w:val="00F72709"/>
    <w:rsid w:val="00F7282C"/>
    <w:rsid w:val="00F7605A"/>
    <w:rsid w:val="00F76946"/>
    <w:rsid w:val="00F80733"/>
    <w:rsid w:val="00F808A5"/>
    <w:rsid w:val="00F8320F"/>
    <w:rsid w:val="00F83F59"/>
    <w:rsid w:val="00F84535"/>
    <w:rsid w:val="00F84EAE"/>
    <w:rsid w:val="00F85364"/>
    <w:rsid w:val="00F86254"/>
    <w:rsid w:val="00F87AD6"/>
    <w:rsid w:val="00F91FAC"/>
    <w:rsid w:val="00F92F64"/>
    <w:rsid w:val="00F9390F"/>
    <w:rsid w:val="00F93C2F"/>
    <w:rsid w:val="00F9545D"/>
    <w:rsid w:val="00F956FE"/>
    <w:rsid w:val="00F95A67"/>
    <w:rsid w:val="00F95A84"/>
    <w:rsid w:val="00F96BA2"/>
    <w:rsid w:val="00F96C89"/>
    <w:rsid w:val="00F97156"/>
    <w:rsid w:val="00F97A54"/>
    <w:rsid w:val="00F97B09"/>
    <w:rsid w:val="00FA1AF5"/>
    <w:rsid w:val="00FA2171"/>
    <w:rsid w:val="00FA2240"/>
    <w:rsid w:val="00FA226E"/>
    <w:rsid w:val="00FA2C12"/>
    <w:rsid w:val="00FA3457"/>
    <w:rsid w:val="00FA374E"/>
    <w:rsid w:val="00FA3BCE"/>
    <w:rsid w:val="00FA4267"/>
    <w:rsid w:val="00FA5BF0"/>
    <w:rsid w:val="00FA6B55"/>
    <w:rsid w:val="00FA6EF8"/>
    <w:rsid w:val="00FA7881"/>
    <w:rsid w:val="00FB08A2"/>
    <w:rsid w:val="00FB1866"/>
    <w:rsid w:val="00FB19F3"/>
    <w:rsid w:val="00FB211D"/>
    <w:rsid w:val="00FB2C40"/>
    <w:rsid w:val="00FB363A"/>
    <w:rsid w:val="00FB3916"/>
    <w:rsid w:val="00FB3B1C"/>
    <w:rsid w:val="00FB3F34"/>
    <w:rsid w:val="00FB498F"/>
    <w:rsid w:val="00FB4BDE"/>
    <w:rsid w:val="00FB50B7"/>
    <w:rsid w:val="00FB5BA6"/>
    <w:rsid w:val="00FB61B8"/>
    <w:rsid w:val="00FB67C8"/>
    <w:rsid w:val="00FC115A"/>
    <w:rsid w:val="00FC12F0"/>
    <w:rsid w:val="00FC2FCD"/>
    <w:rsid w:val="00FC4B29"/>
    <w:rsid w:val="00FC57DA"/>
    <w:rsid w:val="00FC628C"/>
    <w:rsid w:val="00FD1EAD"/>
    <w:rsid w:val="00FD294E"/>
    <w:rsid w:val="00FD58D2"/>
    <w:rsid w:val="00FD61B9"/>
    <w:rsid w:val="00FD69E1"/>
    <w:rsid w:val="00FD6F79"/>
    <w:rsid w:val="00FE0348"/>
    <w:rsid w:val="00FE044C"/>
    <w:rsid w:val="00FE2ABD"/>
    <w:rsid w:val="00FE38DD"/>
    <w:rsid w:val="00FE3FCC"/>
    <w:rsid w:val="00FE425F"/>
    <w:rsid w:val="00FE691D"/>
    <w:rsid w:val="00FE6DAB"/>
    <w:rsid w:val="00FE786B"/>
    <w:rsid w:val="00FF0DF3"/>
    <w:rsid w:val="00FF15F3"/>
    <w:rsid w:val="00FF2394"/>
    <w:rsid w:val="00FF25F4"/>
    <w:rsid w:val="00FF2E45"/>
    <w:rsid w:val="00FF37D4"/>
    <w:rsid w:val="00FF3D1A"/>
    <w:rsid w:val="00FF691B"/>
    <w:rsid w:val="00FF78D8"/>
    <w:rsid w:val="00FF7A1E"/>
    <w:rsid w:val="00FF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3" type="connector" idref="#AutoShape 11"/>
        <o:r id="V:Rule14" type="connector" idref="#AutoShape 13"/>
        <o:r id="V:Rule15" type="connector" idref="#AutoShape 16"/>
        <o:r id="V:Rule16" type="connector" idref="#AutoShape 24"/>
        <o:r id="V:Rule17" type="connector" idref="#AutoShape 14"/>
        <o:r id="V:Rule18" type="connector" idref="#AutoShape 12"/>
        <o:r id="V:Rule19" type="connector" idref="#AutoShape 10"/>
        <o:r id="V:Rule20" type="connector" idref="#AutoShape 27"/>
        <o:r id="V:Rule21" type="connector" idref="#AutoShape 25"/>
        <o:r id="V:Rule22" type="connector" idref="#AutoShape 26"/>
        <o:r id="V:Rule23" type="connector" idref="#AutoShape 30"/>
        <o:r id="V:Rule24" type="connector" idref="#AutoShape 28"/>
      </o:rules>
    </o:shapelayout>
  </w:shapeDefaults>
  <w:decimalSymbol w:val=","/>
  <w:listSeparator w:val=";"/>
  <w14:docId w14:val="7B946B79"/>
  <w15:docId w15:val="{DA85D9BE-03BF-43B8-9CF5-67A885F1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9111B"/>
  </w:style>
  <w:style w:type="paragraph" w:styleId="1">
    <w:name w:val="heading 1"/>
    <w:basedOn w:val="a0"/>
    <w:link w:val="10"/>
    <w:qFormat/>
    <w:rsid w:val="002616C1"/>
    <w:pPr>
      <w:spacing w:after="430" w:line="240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52"/>
      <w:szCs w:val="52"/>
      <w:lang w:eastAsia="ru-RU"/>
    </w:rPr>
  </w:style>
  <w:style w:type="paragraph" w:styleId="2">
    <w:name w:val="heading 2"/>
    <w:basedOn w:val="a0"/>
    <w:link w:val="20"/>
    <w:qFormat/>
    <w:rsid w:val="002616C1"/>
    <w:pPr>
      <w:spacing w:after="430" w:line="240" w:lineRule="auto"/>
      <w:outlineLvl w:val="1"/>
    </w:pPr>
    <w:rPr>
      <w:rFonts w:ascii="Times New Roman" w:eastAsia="Times New Roman" w:hAnsi="Times New Roman" w:cs="Times New Roman"/>
      <w:b/>
      <w:bCs/>
      <w:color w:val="339933"/>
      <w:sz w:val="43"/>
      <w:szCs w:val="43"/>
      <w:lang w:eastAsia="ru-RU"/>
    </w:rPr>
  </w:style>
  <w:style w:type="paragraph" w:styleId="3">
    <w:name w:val="heading 3"/>
    <w:basedOn w:val="a0"/>
    <w:link w:val="30"/>
    <w:qFormat/>
    <w:rsid w:val="002616C1"/>
    <w:pPr>
      <w:spacing w:after="430" w:line="240" w:lineRule="auto"/>
      <w:outlineLvl w:val="2"/>
    </w:pPr>
    <w:rPr>
      <w:rFonts w:ascii="Times New Roman" w:eastAsia="Times New Roman" w:hAnsi="Times New Roman" w:cs="Times New Roman"/>
      <w:b/>
      <w:bCs/>
      <w:color w:val="339933"/>
      <w:sz w:val="39"/>
      <w:szCs w:val="39"/>
      <w:lang w:eastAsia="ru-RU"/>
    </w:rPr>
  </w:style>
  <w:style w:type="paragraph" w:styleId="4">
    <w:name w:val="heading 4"/>
    <w:basedOn w:val="a0"/>
    <w:link w:val="40"/>
    <w:qFormat/>
    <w:rsid w:val="002616C1"/>
    <w:pPr>
      <w:spacing w:after="430" w:line="240" w:lineRule="auto"/>
      <w:outlineLvl w:val="3"/>
    </w:pPr>
    <w:rPr>
      <w:rFonts w:ascii="Times New Roman" w:eastAsia="Times New Roman" w:hAnsi="Times New Roman" w:cs="Times New Roman"/>
      <w:b/>
      <w:bCs/>
      <w:color w:val="666666"/>
      <w:sz w:val="30"/>
      <w:szCs w:val="30"/>
      <w:lang w:eastAsia="ru-RU"/>
    </w:rPr>
  </w:style>
  <w:style w:type="paragraph" w:styleId="5">
    <w:name w:val="heading 5"/>
    <w:basedOn w:val="a0"/>
    <w:link w:val="50"/>
    <w:qFormat/>
    <w:rsid w:val="002616C1"/>
    <w:pPr>
      <w:spacing w:after="430" w:line="240" w:lineRule="auto"/>
      <w:outlineLvl w:val="4"/>
    </w:pPr>
    <w:rPr>
      <w:rFonts w:ascii="Times New Roman" w:eastAsia="Times New Roman" w:hAnsi="Times New Roman" w:cs="Times New Roman"/>
      <w:b/>
      <w:bCs/>
      <w:color w:val="666666"/>
      <w:sz w:val="26"/>
      <w:szCs w:val="26"/>
      <w:lang w:eastAsia="ru-RU"/>
    </w:rPr>
  </w:style>
  <w:style w:type="paragraph" w:styleId="6">
    <w:name w:val="heading 6"/>
    <w:basedOn w:val="a0"/>
    <w:link w:val="60"/>
    <w:qFormat/>
    <w:rsid w:val="002616C1"/>
    <w:pPr>
      <w:spacing w:after="430" w:line="240" w:lineRule="auto"/>
      <w:outlineLvl w:val="5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9C6B59"/>
    <w:pPr>
      <w:numPr>
        <w:numId w:val="7"/>
      </w:numPr>
      <w:suppressAutoHyphens/>
      <w:spacing w:after="0" w:line="240" w:lineRule="auto"/>
      <w:ind w:left="714" w:hanging="357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BC424C"/>
  </w:style>
  <w:style w:type="paragraph" w:styleId="a4">
    <w:name w:val="List Paragraph"/>
    <w:basedOn w:val="a0"/>
    <w:uiPriority w:val="34"/>
    <w:qFormat/>
    <w:rsid w:val="00BC424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C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424C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BC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7"/>
    <w:uiPriority w:val="59"/>
    <w:rsid w:val="00EC49C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2"/>
    <w:next w:val="a7"/>
    <w:uiPriority w:val="59"/>
    <w:rsid w:val="00E65A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0"/>
    <w:link w:val="23"/>
    <w:unhideWhenUsed/>
    <w:rsid w:val="004E0F1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E0F1E"/>
  </w:style>
  <w:style w:type="table" w:customStyle="1" w:styleId="31">
    <w:name w:val="Сетка таблицы3"/>
    <w:basedOn w:val="a2"/>
    <w:next w:val="a7"/>
    <w:uiPriority w:val="59"/>
    <w:rsid w:val="008B02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0"/>
    <w:uiPriority w:val="99"/>
    <w:unhideWhenUsed/>
    <w:rsid w:val="00AF0B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2616C1"/>
    <w:rPr>
      <w:rFonts w:ascii="Times New Roman" w:eastAsia="Times New Roman" w:hAnsi="Times New Roman" w:cs="Times New Roman"/>
      <w:b/>
      <w:bCs/>
      <w:color w:val="666666"/>
      <w:kern w:val="36"/>
      <w:sz w:val="52"/>
      <w:szCs w:val="52"/>
      <w:lang w:eastAsia="ru-RU"/>
    </w:rPr>
  </w:style>
  <w:style w:type="character" w:customStyle="1" w:styleId="20">
    <w:name w:val="Заголовок 2 Знак"/>
    <w:basedOn w:val="a1"/>
    <w:link w:val="2"/>
    <w:rsid w:val="002616C1"/>
    <w:rPr>
      <w:rFonts w:ascii="Times New Roman" w:eastAsia="Times New Roman" w:hAnsi="Times New Roman" w:cs="Times New Roman"/>
      <w:b/>
      <w:bCs/>
      <w:color w:val="339933"/>
      <w:sz w:val="43"/>
      <w:szCs w:val="43"/>
      <w:lang w:eastAsia="ru-RU"/>
    </w:rPr>
  </w:style>
  <w:style w:type="character" w:customStyle="1" w:styleId="30">
    <w:name w:val="Заголовок 3 Знак"/>
    <w:basedOn w:val="a1"/>
    <w:link w:val="3"/>
    <w:rsid w:val="002616C1"/>
    <w:rPr>
      <w:rFonts w:ascii="Times New Roman" w:eastAsia="Times New Roman" w:hAnsi="Times New Roman" w:cs="Times New Roman"/>
      <w:b/>
      <w:bCs/>
      <w:color w:val="339933"/>
      <w:sz w:val="39"/>
      <w:szCs w:val="39"/>
      <w:lang w:eastAsia="ru-RU"/>
    </w:rPr>
  </w:style>
  <w:style w:type="character" w:customStyle="1" w:styleId="40">
    <w:name w:val="Заголовок 4 Знак"/>
    <w:basedOn w:val="a1"/>
    <w:link w:val="4"/>
    <w:rsid w:val="002616C1"/>
    <w:rPr>
      <w:rFonts w:ascii="Times New Roman" w:eastAsia="Times New Roman" w:hAnsi="Times New Roman" w:cs="Times New Roman"/>
      <w:b/>
      <w:bCs/>
      <w:color w:val="666666"/>
      <w:sz w:val="30"/>
      <w:szCs w:val="30"/>
      <w:lang w:eastAsia="ru-RU"/>
    </w:rPr>
  </w:style>
  <w:style w:type="character" w:customStyle="1" w:styleId="50">
    <w:name w:val="Заголовок 5 Знак"/>
    <w:basedOn w:val="a1"/>
    <w:link w:val="5"/>
    <w:rsid w:val="002616C1"/>
    <w:rPr>
      <w:rFonts w:ascii="Times New Roman" w:eastAsia="Times New Roman" w:hAnsi="Times New Roman" w:cs="Times New Roman"/>
      <w:b/>
      <w:bCs/>
      <w:color w:val="666666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616C1"/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clr">
    <w:name w:val="clr"/>
    <w:basedOn w:val="a0"/>
    <w:rsid w:val="002616C1"/>
    <w:pPr>
      <w:spacing w:after="215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gebg">
    <w:name w:val="page_bg"/>
    <w:basedOn w:val="a0"/>
    <w:rsid w:val="002616C1"/>
    <w:pPr>
      <w:shd w:val="clear" w:color="auto" w:fill="CCFFCC"/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">
    <w:name w:val="content_t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">
    <w:name w:val="top-menu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l">
    <w:name w:val="maincol"/>
    <w:basedOn w:val="a0"/>
    <w:rsid w:val="002616C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lwright">
    <w:name w:val="maincol_w_right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lwleft">
    <w:name w:val="maincol_w_left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lfull">
    <w:name w:val="maincol_full"/>
    <w:basedOn w:val="a0"/>
    <w:rsid w:val="002616C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0"/>
    <w:rsid w:val="002616C1"/>
    <w:pPr>
      <w:spacing w:before="64" w:after="64" w:line="240" w:lineRule="auto"/>
      <w:ind w:left="64" w:right="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b/>
      <w:bCs/>
      <w:color w:val="505050"/>
      <w:sz w:val="26"/>
      <w:szCs w:val="26"/>
      <w:lang w:eastAsia="ru-RU"/>
    </w:rPr>
  </w:style>
  <w:style w:type="paragraph" w:customStyle="1" w:styleId="items-leading">
    <w:name w:val="items-leading"/>
    <w:basedOn w:val="a0"/>
    <w:rsid w:val="002616C1"/>
    <w:pPr>
      <w:spacing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desc">
    <w:name w:val="category-desc"/>
    <w:basedOn w:val="a0"/>
    <w:rsid w:val="002616C1"/>
    <w:pPr>
      <w:spacing w:before="215" w:after="215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">
    <w:name w:val="actions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left">
    <w:name w:val="image-left"/>
    <w:basedOn w:val="a0"/>
    <w:rsid w:val="002616C1"/>
    <w:pPr>
      <w:spacing w:after="86" w:line="240" w:lineRule="auto"/>
      <w:ind w:right="2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right">
    <w:name w:val="image-right"/>
    <w:basedOn w:val="a0"/>
    <w:rsid w:val="002616C1"/>
    <w:pPr>
      <w:spacing w:after="86" w:line="240" w:lineRule="auto"/>
      <w:ind w:left="2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ination">
    <w:name w:val="pagination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-prev">
    <w:name w:val="pagenav-prev"/>
    <w:basedOn w:val="a0"/>
    <w:rsid w:val="002616C1"/>
    <w:pPr>
      <w:pBdr>
        <w:top w:val="single" w:sz="8" w:space="2" w:color="E5E5E5"/>
        <w:left w:val="single" w:sz="8" w:space="6" w:color="E5E5E5"/>
        <w:bottom w:val="single" w:sz="8" w:space="2" w:color="E5E5E5"/>
        <w:right w:val="single" w:sz="8" w:space="6" w:color="E5E5E5"/>
      </w:pBdr>
      <w:shd w:val="clear" w:color="auto" w:fill="FFFFFF"/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-next">
    <w:name w:val="pagenav-next"/>
    <w:basedOn w:val="a0"/>
    <w:rsid w:val="002616C1"/>
    <w:pPr>
      <w:pBdr>
        <w:top w:val="single" w:sz="8" w:space="2" w:color="E5E5E5"/>
        <w:left w:val="single" w:sz="8" w:space="6" w:color="E5E5E5"/>
        <w:bottom w:val="single" w:sz="8" w:space="2" w:color="E5E5E5"/>
        <w:right w:val="single" w:sz="8" w:space="6" w:color="E5E5E5"/>
      </w:pBdr>
      <w:shd w:val="clear" w:color="auto" w:fill="FFFFFF"/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0"/>
    <w:rsid w:val="002616C1"/>
    <w:pPr>
      <w:spacing w:before="215" w:after="215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limit">
    <w:name w:val="display-limit"/>
    <w:basedOn w:val="a0"/>
    <w:rsid w:val="002616C1"/>
    <w:pPr>
      <w:spacing w:after="215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items">
    <w:name w:val="cat-items"/>
    <w:basedOn w:val="a0"/>
    <w:rsid w:val="002616C1"/>
    <w:pPr>
      <w:spacing w:before="430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">
    <w:name w:val="content_b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0"/>
    <w:rsid w:val="002616C1"/>
    <w:pPr>
      <w:shd w:val="clear" w:color="auto" w:fill="FFFFFF"/>
      <w:spacing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wrap">
    <w:name w:val="tip-wrap"/>
    <w:basedOn w:val="a0"/>
    <w:rsid w:val="002616C1"/>
    <w:pPr>
      <w:pBdr>
        <w:top w:val="single" w:sz="8" w:space="11" w:color="E5E5E5"/>
        <w:left w:val="single" w:sz="8" w:space="11" w:color="E5E5E5"/>
        <w:bottom w:val="single" w:sz="8" w:space="11" w:color="E5E5E5"/>
        <w:right w:val="single" w:sz="8" w:space="11" w:color="E5E5E5"/>
      </w:pBdr>
      <w:shd w:val="clear" w:color="auto" w:fill="FFFFFF"/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menu">
    <w:name w:val="module_menu"/>
    <w:basedOn w:val="a0"/>
    <w:rsid w:val="002616C1"/>
    <w:pPr>
      <w:spacing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0"/>
    <w:rsid w:val="002616C1"/>
    <w:pPr>
      <w:spacing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">
    <w:name w:val="pagenav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ration">
    <w:name w:val="registration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ields">
    <w:name w:val="login-fields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slider">
    <w:name w:val="pane-slider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1">
    <w:name w:val="yuimenuitemlabel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0"/>
    <w:rsid w:val="002616C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0"/>
    <w:rsid w:val="002616C1"/>
    <w:pPr>
      <w:spacing w:after="215" w:line="58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1">
    <w:name w:val="button1"/>
    <w:basedOn w:val="a0"/>
    <w:rsid w:val="002616C1"/>
    <w:pPr>
      <w:spacing w:after="215" w:line="0" w:lineRule="auto"/>
    </w:pPr>
    <w:rPr>
      <w:rFonts w:ascii="Times New Roman" w:eastAsia="Times New Roman" w:hAnsi="Times New Roman" w:cs="Times New Roman"/>
      <w:color w:val="C6C6C6"/>
      <w:sz w:val="2"/>
      <w:szCs w:val="2"/>
      <w:lang w:eastAsia="ru-RU"/>
    </w:rPr>
  </w:style>
  <w:style w:type="paragraph" w:customStyle="1" w:styleId="cont1">
    <w:name w:val="cont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2">
    <w:name w:val="cont2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3">
    <w:name w:val="cont3"/>
    <w:basedOn w:val="a0"/>
    <w:rsid w:val="002616C1"/>
    <w:pPr>
      <w:spacing w:after="0" w:line="240" w:lineRule="auto"/>
      <w:ind w:left="215" w:right="2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0"/>
    <w:rsid w:val="002616C1"/>
    <w:pPr>
      <w:spacing w:after="0" w:line="240" w:lineRule="auto"/>
      <w:ind w:left="215" w:right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0"/>
    <w:rsid w:val="002616C1"/>
    <w:pPr>
      <w:spacing w:after="0" w:line="240" w:lineRule="auto"/>
      <w:ind w:left="215" w:right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">
    <w:name w:val="search2"/>
    <w:basedOn w:val="a0"/>
    <w:rsid w:val="002616C1"/>
    <w:pPr>
      <w:spacing w:after="0" w:line="240" w:lineRule="auto"/>
      <w:ind w:left="430" w:right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0"/>
    <w:rsid w:val="002616C1"/>
    <w:pPr>
      <w:spacing w:after="215" w:line="240" w:lineRule="auto"/>
      <w:ind w:hanging="18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2616C1"/>
    <w:pPr>
      <w:pBdr>
        <w:top w:val="single" w:sz="8" w:space="11" w:color="E7E7E7"/>
        <w:left w:val="single" w:sz="8" w:space="11" w:color="E7E7E7"/>
        <w:bottom w:val="single" w:sz="8" w:space="11" w:color="E7E7E7"/>
        <w:right w:val="single" w:sz="8" w:space="11" w:color="E7E7E7"/>
      </w:pBdr>
      <w:spacing w:after="64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2616C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1">
    <w:name w:val="pagenav1"/>
    <w:basedOn w:val="a0"/>
    <w:rsid w:val="002616C1"/>
    <w:pPr>
      <w:pBdr>
        <w:top w:val="single" w:sz="8" w:space="2" w:color="E5E5E5"/>
        <w:left w:val="single" w:sz="8" w:space="6" w:color="E5E5E5"/>
        <w:bottom w:val="single" w:sz="8" w:space="2" w:color="E5E5E5"/>
        <w:right w:val="single" w:sz="8" w:space="6" w:color="E5E5E5"/>
      </w:pBdr>
      <w:shd w:val="clear" w:color="auto" w:fill="FFFFFF"/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2">
    <w:name w:val="inputbox2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1">
    <w:name w:val="panel1"/>
    <w:basedOn w:val="a0"/>
    <w:rsid w:val="002616C1"/>
    <w:pPr>
      <w:pBdr>
        <w:top w:val="single" w:sz="8" w:space="11" w:color="E5E5E5"/>
        <w:left w:val="single" w:sz="8" w:space="11" w:color="E5E5E5"/>
        <w:bottom w:val="single" w:sz="8" w:space="11" w:color="E5E5E5"/>
        <w:right w:val="single" w:sz="8" w:space="11" w:color="E5E5E5"/>
      </w:pBdr>
      <w:shd w:val="clear" w:color="auto" w:fill="FFFFFF"/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slider1">
    <w:name w:val="pane-slider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0"/>
    <w:rsid w:val="002616C1"/>
    <w:pPr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1">
    <w:name w:val="login1"/>
    <w:basedOn w:val="a0"/>
    <w:rsid w:val="002616C1"/>
    <w:pPr>
      <w:pBdr>
        <w:top w:val="single" w:sz="8" w:space="22" w:color="E7E7E7"/>
        <w:left w:val="single" w:sz="8" w:space="22" w:color="E7E7E7"/>
        <w:bottom w:val="single" w:sz="8" w:space="22" w:color="E7E7E7"/>
        <w:right w:val="single" w:sz="8" w:space="31" w:color="E7E7E7"/>
      </w:pBdr>
      <w:shd w:val="clear" w:color="auto" w:fill="F0F0F0"/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ration1">
    <w:name w:val="registration1"/>
    <w:basedOn w:val="a0"/>
    <w:rsid w:val="002616C1"/>
    <w:pPr>
      <w:pBdr>
        <w:top w:val="single" w:sz="8" w:space="22" w:color="E7E7E7"/>
        <w:left w:val="single" w:sz="8" w:space="22" w:color="E7E7E7"/>
        <w:bottom w:val="single" w:sz="8" w:space="22" w:color="E7E7E7"/>
        <w:right w:val="single" w:sz="8" w:space="31" w:color="E7E7E7"/>
      </w:pBdr>
      <w:shd w:val="clear" w:color="auto" w:fill="F0F0F0"/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ields1">
    <w:name w:val="login-fields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2616C1"/>
    <w:rPr>
      <w:b/>
      <w:bCs/>
    </w:rPr>
  </w:style>
  <w:style w:type="character" w:styleId="aa">
    <w:name w:val="Emphasis"/>
    <w:basedOn w:val="a1"/>
    <w:qFormat/>
    <w:rsid w:val="002616C1"/>
    <w:rPr>
      <w:i/>
      <w:iCs/>
    </w:rPr>
  </w:style>
  <w:style w:type="paragraph" w:customStyle="1" w:styleId="13">
    <w:name w:val="Абзац списка1"/>
    <w:basedOn w:val="a0"/>
    <w:next w:val="a4"/>
    <w:uiPriority w:val="34"/>
    <w:qFormat/>
    <w:rsid w:val="002616C1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261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26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2616C1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customStyle="1" w:styleId="41">
    <w:name w:val="Сетка таблицы4"/>
    <w:basedOn w:val="a2"/>
    <w:next w:val="a7"/>
    <w:uiPriority w:val="59"/>
    <w:rsid w:val="002616C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0"/>
    <w:next w:val="a5"/>
    <w:uiPriority w:val="99"/>
    <w:semiHidden/>
    <w:unhideWhenUsed/>
    <w:rsid w:val="00261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1"/>
    <w:uiPriority w:val="99"/>
    <w:semiHidden/>
    <w:rsid w:val="002616C1"/>
    <w:rPr>
      <w:rFonts w:ascii="Tahoma" w:hAnsi="Tahoma" w:cs="Tahoma"/>
      <w:sz w:val="16"/>
      <w:szCs w:val="16"/>
    </w:rPr>
  </w:style>
  <w:style w:type="table" w:customStyle="1" w:styleId="51">
    <w:name w:val="Сетка таблицы5"/>
    <w:basedOn w:val="a2"/>
    <w:next w:val="a7"/>
    <w:uiPriority w:val="59"/>
    <w:rsid w:val="002616C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50359E"/>
    <w:rPr>
      <w:color w:val="0000FF"/>
      <w:u w:val="single"/>
    </w:rPr>
  </w:style>
  <w:style w:type="table" w:customStyle="1" w:styleId="61">
    <w:name w:val="Сетка таблицы6"/>
    <w:basedOn w:val="a2"/>
    <w:next w:val="a7"/>
    <w:rsid w:val="00AB2CD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3"/>
    <w:uiPriority w:val="99"/>
    <w:semiHidden/>
    <w:unhideWhenUsed/>
    <w:rsid w:val="008C11EB"/>
  </w:style>
  <w:style w:type="table" w:customStyle="1" w:styleId="71">
    <w:name w:val="Сетка таблицы7"/>
    <w:basedOn w:val="a2"/>
    <w:next w:val="a7"/>
    <w:rsid w:val="008C11E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"/>
    <w:basedOn w:val="a0"/>
    <w:rsid w:val="008C1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3"/>
    <w:uiPriority w:val="99"/>
    <w:semiHidden/>
    <w:unhideWhenUsed/>
    <w:rsid w:val="008C11EB"/>
  </w:style>
  <w:style w:type="paragraph" w:customStyle="1" w:styleId="c9">
    <w:name w:val="c9"/>
    <w:basedOn w:val="a0"/>
    <w:rsid w:val="008C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8C11EB"/>
  </w:style>
  <w:style w:type="table" w:customStyle="1" w:styleId="111">
    <w:name w:val="Сетка таблицы11"/>
    <w:basedOn w:val="a2"/>
    <w:next w:val="a7"/>
    <w:rsid w:val="008C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link w:val="af0"/>
    <w:unhideWhenUsed/>
    <w:rsid w:val="002D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2D7E30"/>
  </w:style>
  <w:style w:type="paragraph" w:styleId="a">
    <w:name w:val="List Bullet"/>
    <w:basedOn w:val="a0"/>
    <w:uiPriority w:val="99"/>
    <w:unhideWhenUsed/>
    <w:rsid w:val="003B5E4F"/>
    <w:pPr>
      <w:numPr>
        <w:numId w:val="4"/>
      </w:numPr>
      <w:contextualSpacing/>
    </w:pPr>
  </w:style>
  <w:style w:type="table" w:customStyle="1" w:styleId="8">
    <w:name w:val="Сетка таблицы8"/>
    <w:basedOn w:val="a2"/>
    <w:next w:val="a7"/>
    <w:rsid w:val="00FC12F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1"/>
    <w:uiPriority w:val="99"/>
    <w:semiHidden/>
    <w:unhideWhenUsed/>
    <w:rsid w:val="00D33931"/>
    <w:rPr>
      <w:color w:val="800080" w:themeColor="followedHyperlink"/>
      <w:u w:val="single"/>
    </w:rPr>
  </w:style>
  <w:style w:type="character" w:customStyle="1" w:styleId="70">
    <w:name w:val="Заголовок 7 Знак"/>
    <w:basedOn w:val="a1"/>
    <w:link w:val="7"/>
    <w:rsid w:val="009C6B59"/>
    <w:rPr>
      <w:rFonts w:ascii="Times New Roman" w:eastAsia="Times New Roman" w:hAnsi="Times New Roman" w:cs="Times New Roman"/>
      <w:sz w:val="20"/>
      <w:szCs w:val="24"/>
    </w:rPr>
  </w:style>
  <w:style w:type="table" w:customStyle="1" w:styleId="9">
    <w:name w:val="Сетка таблицы9"/>
    <w:basedOn w:val="a2"/>
    <w:next w:val="a7"/>
    <w:rsid w:val="009C6B5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7"/>
    <w:rsid w:val="009C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nhideWhenUsed/>
    <w:rsid w:val="009C6B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9C6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0"/>
    <w:link w:val="af5"/>
    <w:qFormat/>
    <w:rsid w:val="009C6B59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Заголовок Знак"/>
    <w:basedOn w:val="a1"/>
    <w:link w:val="af4"/>
    <w:rsid w:val="009C6B59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Основной текст Знак"/>
    <w:link w:val="af7"/>
    <w:rsid w:val="009C6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0"/>
    <w:link w:val="af6"/>
    <w:unhideWhenUsed/>
    <w:rsid w:val="009C6B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Основной текст Знак1"/>
    <w:basedOn w:val="a1"/>
    <w:uiPriority w:val="99"/>
    <w:semiHidden/>
    <w:rsid w:val="009C6B59"/>
  </w:style>
  <w:style w:type="paragraph" w:styleId="af8">
    <w:name w:val="Subtitle"/>
    <w:basedOn w:val="a0"/>
    <w:link w:val="af9"/>
    <w:qFormat/>
    <w:rsid w:val="009C6B59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9C6B59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customStyle="1" w:styleId="2-">
    <w:name w:val="Заголовок 2 - стандартный"/>
    <w:basedOn w:val="a0"/>
    <w:autoRedefine/>
    <w:rsid w:val="009C6B59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uiPriority w:val="99"/>
    <w:semiHidden/>
    <w:unhideWhenUsed/>
    <w:rsid w:val="009C6B59"/>
    <w:rPr>
      <w:vertAlign w:val="superscript"/>
    </w:rPr>
  </w:style>
  <w:style w:type="table" w:customStyle="1" w:styleId="210">
    <w:name w:val="Сетка таблицы21"/>
    <w:basedOn w:val="a2"/>
    <w:next w:val="a7"/>
    <w:rsid w:val="009C6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Заголовок №2_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6">
    <w:name w:val="Заголовок №2"/>
    <w:basedOn w:val="25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fb">
    <w:name w:val="Основной текст_"/>
    <w:link w:val="32"/>
    <w:rsid w:val="009C6B5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8">
    <w:name w:val="Основной текст1"/>
    <w:basedOn w:val="afb"/>
    <w:rsid w:val="009C6B5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9">
    <w:name w:val="Заголовок №1_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a">
    <w:name w:val="Заголовок №1"/>
    <w:basedOn w:val="19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7">
    <w:name w:val="Основной текст (2)_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 (2)"/>
    <w:basedOn w:val="27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2">
    <w:name w:val="Основной текст3"/>
    <w:basedOn w:val="a0"/>
    <w:link w:val="afb"/>
    <w:rsid w:val="009C6B59"/>
    <w:pPr>
      <w:shd w:val="clear" w:color="auto" w:fill="FFFFFF"/>
      <w:spacing w:before="60" w:after="54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ConsNormal">
    <w:name w:val="ConsNormal"/>
    <w:uiPriority w:val="99"/>
    <w:rsid w:val="009C6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 Indent"/>
    <w:basedOn w:val="a0"/>
    <w:link w:val="afd"/>
    <w:uiPriority w:val="99"/>
    <w:semiHidden/>
    <w:unhideWhenUsed/>
    <w:rsid w:val="009C6B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9C6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2"/>
    <w:next w:val="a7"/>
    <w:uiPriority w:val="59"/>
    <w:rsid w:val="009C6B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List Accent 5"/>
    <w:basedOn w:val="a2"/>
    <w:uiPriority w:val="61"/>
    <w:rsid w:val="007E28C9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100">
    <w:name w:val="Сетка таблицы10"/>
    <w:basedOn w:val="a2"/>
    <w:next w:val="a7"/>
    <w:rsid w:val="00D70A5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rsid w:val="0051277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1"/>
    <w:rsid w:val="00BD448F"/>
  </w:style>
  <w:style w:type="paragraph" w:customStyle="1" w:styleId="Default">
    <w:name w:val="Default"/>
    <w:rsid w:val="00703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No Spacing"/>
    <w:qFormat/>
    <w:rsid w:val="0048082E"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Plain Text"/>
    <w:basedOn w:val="a0"/>
    <w:link w:val="aff0"/>
    <w:rsid w:val="005F79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5F79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0"/>
    <w:rsid w:val="004E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4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0"/>
    <w:rsid w:val="0079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64BE9"/>
  </w:style>
  <w:style w:type="paragraph" w:customStyle="1" w:styleId="aff1">
    <w:name w:val="Содержимое таблицы"/>
    <w:basedOn w:val="a0"/>
    <w:rsid w:val="001824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sh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27savenko@rambl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27savenko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teka.ru/enc/3839.html" TargetMode="External"/><Relationship Id="rId10" Type="http://schemas.openxmlformats.org/officeDocument/2006/relationships/hyperlink" Target="mailto:amilyakh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a7409@mail.ru" TargetMode="External"/><Relationship Id="rId14" Type="http://schemas.openxmlformats.org/officeDocument/2006/relationships/hyperlink" Target="mailto:school27savenko@ramble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kfbaHHpnexlHGgiyYbVWdZeP6pYYQeFYt7kidxr0JGo=</DigestValue>
    </Reference>
    <Reference Type="http://www.w3.org/2000/09/xmldsig#Object" URI="#idOfficeObject">
      <DigestMethod Algorithm="urn:ietf:params:xml:ns:cpxmlsec:algorithms:gostr34112012-256"/>
      <DigestValue>/kQEVAKU8YFuEw+4VdKzgxCT8WUj8Xi8765wY8ojX18=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w0YK3xwtT6vyfSHjT59fhhlC3hg8t+Bx7NY68sikBt8=</DigestValue>
    </Reference>
    <Reference Type="http://www.w3.org/2000/09/xmldsig#Object" URI="#idValidSigLnImg">
      <DigestMethod Algorithm="urn:ietf:params:xml:ns:cpxmlsec:algorithms:gostr34112012-256"/>
      <DigestValue>kB2RI1eXFyaY2avPdxpm93YE1Md+qlrTSH2QwjcQhK8=</DigestValue>
    </Reference>
    <Reference Type="http://www.w3.org/2000/09/xmldsig#Object" URI="#idInvalidSigLnImg">
      <DigestMethod Algorithm="urn:ietf:params:xml:ns:cpxmlsec:algorithms:gostr34112012-256"/>
      <DigestValue>XTdU+JGxpdRl3uSd0RGbVQjuIxLsydzW7IQQC/S5Msk=</DigestValue>
    </Reference>
  </SignedInfo>
  <SignatureValue>Lo82jNa60PZvHBuHDxsT0q+cdRd8A3+PcAjabOSk3m8SvNXJHDnCfCAKJa8GfTDO
CMic4YpPf2VhpopunUkwwg==</SignatureValue>
  <KeyInfo>
    <X509Data>
      <X509Certificate>MIII/zCCCKygAwIBAgIRBodBgAC7rf6uSMM9EGVuXQ4wCgYIKoUDBwEBAwIwggE5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mtCQ0JvQo9CT0JAg0JDQodCi0KDQkNCbIjAeFw0yMTEwMDgwNzM2NThaFw0yMzAx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utC+0LzRgdCy0Y/Qt9GMINCg0L7RgdGB0LjQuIIKVc04dwAAAAAFXjAdBgNVHQ4E
FgQUhtTE1j1o3GEZ4CXUJgfvgCkxJicwKwYDVR0QBCQwIoAPMjAyMTEwMDgwNzM2
NThagQ8yMDIzMDEwODA3MzY1OFowCgYIKoUDBwEBAwIDQQAsHyCTdvkG5wxkIdHx
91RqOC9TVZNJvkcwWoOuJf53DUJ4n3ERTfsrMzEiLJMqj7vv+Vk6fsvglym8A9B/
vThC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s6ekYhcpDXfGpPHLMIMyhe0pBP4=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z3V7nW9S0UZLhXf6g08k6JO74mg=</DigestValue>
      </Reference>
      <Reference URI="/word/endnotes.xml?ContentType=application/vnd.openxmlformats-officedocument.wordprocessingml.endnotes+xml">
        <DigestMethod Algorithm="http://www.w3.org/2000/09/xmldsig#sha1"/>
        <DigestValue>helMul1+CsTWIfQyUstASYQo2jU=</DigestValue>
      </Reference>
      <Reference URI="/word/fontTable.xml?ContentType=application/vnd.openxmlformats-officedocument.wordprocessingml.fontTable+xml">
        <DigestMethod Algorithm="http://www.w3.org/2000/09/xmldsig#sha1"/>
        <DigestValue>0GW46aHeuUEf+Eu1K1ceXnES7bA=</DigestValue>
      </Reference>
      <Reference URI="/word/footnotes.xml?ContentType=application/vnd.openxmlformats-officedocument.wordprocessingml.footnotes+xml">
        <DigestMethod Algorithm="http://www.w3.org/2000/09/xmldsig#sha1"/>
        <DigestValue>sTXGUuCuBtxfpQEaEzTU8f909pM=</DigestValue>
      </Reference>
      <Reference URI="/word/header1.xml?ContentType=application/vnd.openxmlformats-officedocument.wordprocessingml.header+xml">
        <DigestMethod Algorithm="http://www.w3.org/2000/09/xmldsig#sha1"/>
        <DigestValue>wmw35HNKRA1u+OMmIvWMVAajM7U=</DigestValue>
      </Reference>
      <Reference URI="/word/media/image1.png?ContentType=image/png">
        <DigestMethod Algorithm="http://www.w3.org/2000/09/xmldsig#sha1"/>
        <DigestValue>dZQZBhQTd+5VNJN2f/CVCBNTXNw=</DigestValue>
      </Reference>
      <Reference URI="/word/media/image2.emf?ContentType=image/x-emf">
        <DigestMethod Algorithm="http://www.w3.org/2000/09/xmldsig#sha1"/>
        <DigestValue>x+MEqeazcBwmLx5nxlXhcqdZmps=</DigestValue>
      </Reference>
      <Reference URI="/word/numbering.xml?ContentType=application/vnd.openxmlformats-officedocument.wordprocessingml.numbering+xml">
        <DigestMethod Algorithm="http://www.w3.org/2000/09/xmldsig#sha1"/>
        <DigestValue>e3k5tJbLvW+Sa121aGdl2wr/5wo=</DigestValue>
      </Reference>
      <Reference URI="/word/settings.xml?ContentType=application/vnd.openxmlformats-officedocument.wordprocessingml.settings+xml">
        <DigestMethod Algorithm="http://www.w3.org/2000/09/xmldsig#sha1"/>
        <DigestValue>BnF//LLjB/t7QA21NsAFIABuMVI=</DigestValue>
      </Reference>
      <Reference URI="/word/styles.xml?ContentType=application/vnd.openxmlformats-officedocument.wordprocessingml.styles+xml">
        <DigestMethod Algorithm="http://www.w3.org/2000/09/xmldsig#sha1"/>
        <DigestValue>Zze1DLmimjypbN4lOIQk6+V9Dg4=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h4vVlvoAEotmmf5eqsNtbGN4MQs=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2022-04-21T07:50:27Z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{51E05BFC-5668-4923-9032-B837ACDDE324}</SetupID>
          <SignatureText>УТВЕРЖДАЮ </SignatureText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2022-04-21T07:50:27Z</xd:SigningTime>
          <xd:SigningCertificate>
            <xd:Cert>
              <xd:CertDigest>
                <DigestMethod Algorithm="http://www.w3.org/2000/09/xmldsig#sha1"/>
                <DigestValue>sSiBSTcgr+2qy5AwkSJB5WL3k2c=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2221480076458912498531378423183944080654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ZBsAAKo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OARoqKzAQAAuN5hW/l/AAAo4tBrgwAAAEiubVv5fwAAAAAAAAAAAAAAAAAAAAAAAAkAAAABAAAACQAAAAAAAAAAAAAAAAAAAAAAAAAAAAAADoR0oigkAAAFAAAAAAAAAKjj0GuDAAAA4H9ZsrMBAAAwJpOkswEAANDk0GsAAAAAAAAAAAAAAAAHAAAAAAAAAAAAAAAAAAAADOTQa4MAAABJ5NBrgwAAALGnSlv5fwAAGeTQa4MAAAAAAAAAAAAAAAAAAAAAAAAA4OPQa4MAAAAM5NBrgwAAAAcAAAD5fwAAAAAAAAAAAAAAAAAAAAAAAAAAAAAAAAAAv8RLR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C43mFb+X8AAAAAAAD5fwAASK5tW/l/AAAAAAAAAAAAAAAAAAAAAAAA0ICfpLMBAACUpJ0b+X8AAAAAAAAAAAAAAAAAAAAAAADuz3SiKCQAAFiCn6SzAQAAgE91pLMBAADg////AAAAADAmk6SzAQAAiK7QawAAAAAAAAAAAAAAAAYAAAAAAAAAAAAAAAAAAACsrdBrgwAAAOmt0GuDAAAAsadKW/l/AAABAAAAAAAAAIChFMkAAAAAWDlHHPl/AABAMIbBswEAAKyt0GuDAAAABgAAAIMAAAAAAAAAAAAAAAAAAAAAAAAAAAAAAAAAAAC8gNQeZHYACAAAAAAlAAAADAAAAAMAAAAYAAAADAAAAAAAAAA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nAAAAAoAAABQAAAAUwAAAFwAAAABAAAA0XbJQasKyUEKAAAAUAAAAA0AAABMAAAAAAAAAAAAAAAAAAAA//////////9oAAAAGgQ+BDwEMARABD4EMgQwBCAAIgQuABUELgAAAAYAAAAHAAAACAAAAAYAAAAHAAAABwAAAAYAAAAGAAAAAwAAAAYAAAADAAAABg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B8AAAACgAAAGAAAAA+AAAAbAAAAAEAAADRdslBqwrJQQ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</Object>
  <Object Id="idInvalidSigLnImg">AQAAAGwAAAAAAAAAAAAAAP8AAAB/AAAAAAAAAAAAAAAvGQAAkQwAACBFTUYAAAEANB8AALA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0s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dmvQAAAJzP7vT6/bTa8kRleixHhy1Nwi5PxiQtTnBwcJKSki81SRwtZAgOIwAAAAAAweD02+35gsLqZ5q6Jz1jNEJyOUZ4qamp+/v7////wdPeVnCJAQECoaIAAACv1/Ho8/ubzu6CwuqMudS3u769vb3////////////L5fZymsABAgMAAAAAAK/X8fz9/uLx+snk9uTy+vz9/v///////////////8vl9nKawAECA59u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gAAAAAAAAuN5hW/l/AAAAsNAe+X8AAEiubVv5fwAAAAAAAAAAAAAAAAAAAAAAACBjqVz5fwAAXEm0Hvl/AAAAAAAAAAAAAAAAAAAAAAAALvp0oigkAAAhByUe+X8AAAQAAAAAAAAA9f///wAAAAAwJpOkswEAAMii0GsAAAAAAAAAAAAAAAAJAAAAAAAAAAAAAAAAAAAA7KHQa4MAAAApotBrgwAAALGnSlv5fwAAAACnXPl/AAAAAAAAAAAAAAAAAAAAAAAAgbyjG/l/AADsodBrgwAAAAkAAACzAQAAAAAAAAAAAAAAAAAAAAAAAAAAAAAAAAAAK/wkHmR2AAgAAAAAJQAAAAwAAAABAAAAGAAAAAwAAAD/AAAA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gEaKiswEAALjeYVv5fwAAKOLQa4MAAABIrm1b+X8AAAAAAAAAAAAAAAAAAAAAAAAJAAAAAQAAAAkAAAAAAAAAAAAAAAAAAAAAAAAAAAAAAA6EdKIoJAAABQAAAAAAAACo49BrgwAAAOB/WbKzAQAAMCaTpLMBAADQ5NBrAAAAAAAAAAAAAAAABwAAAAAAAAAAAAAAAAAAAAzk0GuDAAAASeTQa4MAAACxp0pb+X8AABnk0GuDAAAAAAAAAAAAAAAAAAAAAAAAAODj0GuDAAAADOTQa4MAAAAHAAAA+X8AAAAAAAAAAAAAAAAAAAAAAAAAAAAAAAAAAL/ES0R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gAAAAAAAAAuN5hW/l/AAAAAAAA+X8AAEiubVv5fwAAAAAAAAAAAAAAAAAAAAAAANCAn6SzAQAAlKSdG/l/AAAAAAAAAAAAAAAAAAAAAAAA7s90oigkAABYgp+kswEAAIBPdaSzAQAA4P///wAAAAAwJpOkswEAAIiu0GsAAAAAAAAAAAAAAAAGAAAAAAAAAAAAAAAAAAAArK3Qa4MAAADprdBrgwAAALGnSlv5fwAAAQAAAAAAAACAoRTJAAAAAFg5Rxz5fwAAQDCGwbMBAACsrdBrgwAAAAYAAACDAAAAAAAAAAAAAAAAAAAAAAAAAAAAAAAAAAAAvIDUHmR2AAgAAAAAJQAAAAwAAAADAAAAGAAAAAwAAAAAAAAA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wAAAAKAAAAUAAAAFMAAABcAAAAAQAAANF2yUGrCslBCgAAAFAAAAANAAAATAAAAAAAAAAAAAAAAAAAAP//////////aAAAABoEPgQ8BDAEQAQ+BDIEMAQgACIELgAVBC4AAAAGAAAABwAAAAgAAAAGAAAABwAAAAcAAAAGAAAABgAAAAMAAAAGAAAAAwAAAAY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oAAABgAAAAPgAAAGwAAAABAAAA0XbJQasKyU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347A-7EF8-4899-B947-23DAF268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6212</Words>
  <Characters>35414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Современная школа</cp:lastModifiedBy>
  <cp:revision>6</cp:revision>
  <cp:lastPrinted>2019-07-30T08:22:00Z</cp:lastPrinted>
  <dcterms:created xsi:type="dcterms:W3CDTF">2022-04-21T07:23:00Z</dcterms:created>
  <dcterms:modified xsi:type="dcterms:W3CDTF">2022-04-21T07:49:00Z</dcterms:modified>
</cp:coreProperties>
</file>